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4E9F" w14:textId="77777777" w:rsidR="00491888" w:rsidRPr="00E75CDE" w:rsidRDefault="00491888" w:rsidP="00B74A80">
      <w:pPr>
        <w:spacing w:after="0"/>
        <w:jc w:val="right"/>
        <w:rPr>
          <w:rFonts w:ascii="Arial" w:hAnsi="Arial" w:cs="Arial"/>
          <w:bCs/>
          <w:i/>
        </w:rPr>
      </w:pPr>
    </w:p>
    <w:p w14:paraId="6174DCC6" w14:textId="4A8B3AD6" w:rsidR="00A67431" w:rsidRDefault="005D3652" w:rsidP="00AB0A21">
      <w:pPr>
        <w:pStyle w:val="Nagwek1"/>
        <w:spacing w:before="0" w:after="0" w:afterAutospacing="0" w:line="276" w:lineRule="auto"/>
        <w:rPr>
          <w:rFonts w:ascii="Arial" w:hAnsi="Arial" w:cs="Arial"/>
          <w:sz w:val="23"/>
          <w:szCs w:val="23"/>
        </w:rPr>
      </w:pPr>
      <w:r w:rsidRPr="00221245">
        <w:rPr>
          <w:rFonts w:ascii="Arial" w:hAnsi="Arial" w:cs="Arial"/>
          <w:sz w:val="23"/>
          <w:szCs w:val="23"/>
        </w:rPr>
        <w:t>UCHWAŁA</w:t>
      </w:r>
      <w:r w:rsidR="008A0ADA" w:rsidRPr="00221245">
        <w:rPr>
          <w:rFonts w:ascii="Arial" w:hAnsi="Arial" w:cs="Arial"/>
          <w:sz w:val="23"/>
          <w:szCs w:val="23"/>
        </w:rPr>
        <w:t xml:space="preserve"> N</w:t>
      </w:r>
      <w:r w:rsidR="00A67431" w:rsidRPr="00221245">
        <w:rPr>
          <w:rFonts w:ascii="Arial" w:hAnsi="Arial" w:cs="Arial"/>
          <w:sz w:val="23"/>
          <w:szCs w:val="23"/>
        </w:rPr>
        <w:t xml:space="preserve">r </w:t>
      </w:r>
      <w:r w:rsidR="00221245" w:rsidRPr="00221245">
        <w:rPr>
          <w:rFonts w:ascii="Arial" w:hAnsi="Arial" w:cs="Arial"/>
          <w:sz w:val="23"/>
          <w:szCs w:val="23"/>
        </w:rPr>
        <w:t>436</w:t>
      </w:r>
      <w:r w:rsidR="00E67DE7" w:rsidRPr="00221245">
        <w:rPr>
          <w:rFonts w:ascii="Arial" w:hAnsi="Arial" w:cs="Arial"/>
          <w:sz w:val="23"/>
          <w:szCs w:val="23"/>
        </w:rPr>
        <w:t>/</w:t>
      </w:r>
      <w:r w:rsidR="00221245" w:rsidRPr="00221245">
        <w:rPr>
          <w:rFonts w:ascii="Arial" w:hAnsi="Arial" w:cs="Arial"/>
          <w:sz w:val="23"/>
          <w:szCs w:val="23"/>
        </w:rPr>
        <w:t>8894</w:t>
      </w:r>
      <w:r w:rsidR="00E67DE7" w:rsidRPr="00221245">
        <w:rPr>
          <w:rFonts w:ascii="Arial" w:hAnsi="Arial" w:cs="Arial"/>
          <w:sz w:val="23"/>
          <w:szCs w:val="23"/>
        </w:rPr>
        <w:t>/</w:t>
      </w:r>
      <w:r w:rsidR="00221245" w:rsidRPr="00221245">
        <w:rPr>
          <w:rFonts w:ascii="Arial" w:hAnsi="Arial" w:cs="Arial"/>
          <w:sz w:val="23"/>
          <w:szCs w:val="23"/>
        </w:rPr>
        <w:t>22</w:t>
      </w:r>
      <w:r w:rsidR="00AB0A21">
        <w:rPr>
          <w:rFonts w:ascii="Arial" w:hAnsi="Arial" w:cs="Arial"/>
          <w:sz w:val="23"/>
          <w:szCs w:val="23"/>
        </w:rPr>
        <w:br/>
      </w:r>
      <w:r w:rsidRPr="00221245">
        <w:rPr>
          <w:rFonts w:ascii="Arial" w:hAnsi="Arial" w:cs="Arial"/>
          <w:sz w:val="23"/>
          <w:szCs w:val="23"/>
        </w:rPr>
        <w:t>ZARZĄDU WOJEWÓDZTWA PODKARPACKIEGO</w:t>
      </w:r>
      <w:r w:rsidR="00AB0A21">
        <w:rPr>
          <w:rFonts w:ascii="Arial" w:hAnsi="Arial" w:cs="Arial"/>
          <w:sz w:val="23"/>
          <w:szCs w:val="23"/>
        </w:rPr>
        <w:br/>
      </w:r>
      <w:r w:rsidR="00934C3A" w:rsidRPr="00221245">
        <w:rPr>
          <w:rFonts w:ascii="Arial" w:hAnsi="Arial" w:cs="Arial"/>
          <w:sz w:val="23"/>
          <w:szCs w:val="23"/>
        </w:rPr>
        <w:t xml:space="preserve">w </w:t>
      </w:r>
      <w:r w:rsidRPr="00221245">
        <w:rPr>
          <w:rFonts w:ascii="Arial" w:hAnsi="Arial" w:cs="Arial"/>
          <w:sz w:val="23"/>
          <w:szCs w:val="23"/>
        </w:rPr>
        <w:t>RZESZOWIE</w:t>
      </w:r>
      <w:r w:rsidR="00AB0A21">
        <w:rPr>
          <w:rFonts w:ascii="Arial" w:hAnsi="Arial" w:cs="Arial"/>
          <w:sz w:val="23"/>
          <w:szCs w:val="23"/>
        </w:rPr>
        <w:br/>
      </w:r>
      <w:r w:rsidR="00A67431" w:rsidRPr="00221245">
        <w:rPr>
          <w:rFonts w:ascii="Arial" w:hAnsi="Arial" w:cs="Arial"/>
          <w:sz w:val="23"/>
          <w:szCs w:val="23"/>
        </w:rPr>
        <w:t>z dnia</w:t>
      </w:r>
      <w:r w:rsidR="00221245" w:rsidRPr="00221245">
        <w:rPr>
          <w:rFonts w:ascii="Arial" w:hAnsi="Arial" w:cs="Arial"/>
          <w:sz w:val="23"/>
          <w:szCs w:val="23"/>
        </w:rPr>
        <w:t xml:space="preserve"> 7 listopada </w:t>
      </w:r>
      <w:r w:rsidR="008A0ADA" w:rsidRPr="00221245">
        <w:rPr>
          <w:rFonts w:ascii="Arial" w:hAnsi="Arial" w:cs="Arial"/>
          <w:sz w:val="23"/>
          <w:szCs w:val="23"/>
        </w:rPr>
        <w:t>20</w:t>
      </w:r>
      <w:r w:rsidR="00C73F4C" w:rsidRPr="00221245">
        <w:rPr>
          <w:rFonts w:ascii="Arial" w:hAnsi="Arial" w:cs="Arial"/>
          <w:sz w:val="23"/>
          <w:szCs w:val="23"/>
        </w:rPr>
        <w:t>2</w:t>
      </w:r>
      <w:r w:rsidR="004379E3" w:rsidRPr="00221245">
        <w:rPr>
          <w:rFonts w:ascii="Arial" w:hAnsi="Arial" w:cs="Arial"/>
          <w:sz w:val="23"/>
          <w:szCs w:val="23"/>
        </w:rPr>
        <w:t>2</w:t>
      </w:r>
      <w:r w:rsidR="008A0ADA" w:rsidRPr="00221245">
        <w:rPr>
          <w:rFonts w:ascii="Arial" w:hAnsi="Arial" w:cs="Arial"/>
          <w:sz w:val="23"/>
          <w:szCs w:val="23"/>
        </w:rPr>
        <w:t xml:space="preserve"> r.</w:t>
      </w:r>
    </w:p>
    <w:p w14:paraId="4A8DF3B0" w14:textId="77777777" w:rsidR="00AB0A21" w:rsidRPr="00AB0A21" w:rsidRDefault="00AB0A21" w:rsidP="00AB0A21"/>
    <w:p w14:paraId="5B468FAA" w14:textId="77777777" w:rsidR="00626256" w:rsidRPr="00D66939" w:rsidRDefault="00626256" w:rsidP="00CA1EC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1CDC5BED" w14:textId="63C2DF01" w:rsidR="002C099F" w:rsidRDefault="00A67431" w:rsidP="00B04022">
      <w:pPr>
        <w:spacing w:after="0"/>
        <w:jc w:val="center"/>
        <w:rPr>
          <w:rFonts w:ascii="Arial" w:eastAsia="Times New Roman" w:hAnsi="Arial" w:cs="Arial"/>
          <w:b/>
          <w:bCs/>
        </w:rPr>
      </w:pPr>
      <w:bookmarkStart w:id="0" w:name="_Hlk82518204"/>
      <w:r w:rsidRPr="00B74A80">
        <w:rPr>
          <w:rFonts w:ascii="Arial" w:eastAsia="Times New Roman" w:hAnsi="Arial" w:cs="Arial"/>
          <w:b/>
          <w:bCs/>
        </w:rPr>
        <w:t>w sprawie</w:t>
      </w:r>
      <w:r w:rsidR="008A0ADA" w:rsidRPr="00B74A80">
        <w:rPr>
          <w:rFonts w:ascii="Arial" w:eastAsia="Times New Roman" w:hAnsi="Arial" w:cs="Arial"/>
          <w:b/>
          <w:bCs/>
        </w:rPr>
        <w:t xml:space="preserve"> </w:t>
      </w:r>
      <w:bookmarkEnd w:id="0"/>
      <w:r w:rsidR="00B04022">
        <w:rPr>
          <w:rFonts w:ascii="Arial" w:eastAsia="Times New Roman" w:hAnsi="Arial" w:cs="Arial"/>
          <w:b/>
          <w:bCs/>
        </w:rPr>
        <w:t>przyjęcia R</w:t>
      </w:r>
      <w:r w:rsidR="00B04022" w:rsidRPr="00B04022">
        <w:rPr>
          <w:rFonts w:ascii="Arial" w:eastAsia="Times New Roman" w:hAnsi="Arial" w:cs="Arial"/>
          <w:b/>
          <w:bCs/>
        </w:rPr>
        <w:t>egulamin</w:t>
      </w:r>
      <w:r w:rsidR="00B04022">
        <w:rPr>
          <w:rFonts w:ascii="Arial" w:eastAsia="Times New Roman" w:hAnsi="Arial" w:cs="Arial"/>
          <w:b/>
          <w:bCs/>
        </w:rPr>
        <w:t>u</w:t>
      </w:r>
      <w:r w:rsidR="00B04022" w:rsidRPr="00B04022">
        <w:rPr>
          <w:rFonts w:ascii="Arial" w:eastAsia="Times New Roman" w:hAnsi="Arial" w:cs="Arial"/>
          <w:b/>
          <w:bCs/>
        </w:rPr>
        <w:t xml:space="preserve"> konkursu</w:t>
      </w:r>
      <w:r w:rsidR="00B04022">
        <w:rPr>
          <w:rFonts w:ascii="Arial" w:eastAsia="Times New Roman" w:hAnsi="Arial" w:cs="Arial"/>
          <w:b/>
          <w:bCs/>
        </w:rPr>
        <w:t xml:space="preserve"> </w:t>
      </w:r>
      <w:r w:rsidR="00B04022" w:rsidRPr="00B04022">
        <w:rPr>
          <w:rFonts w:ascii="Arial" w:eastAsia="Times New Roman" w:hAnsi="Arial" w:cs="Arial"/>
          <w:b/>
          <w:bCs/>
        </w:rPr>
        <w:t>„</w:t>
      </w:r>
      <w:r w:rsidR="00B04022">
        <w:rPr>
          <w:rFonts w:ascii="Arial" w:eastAsia="Times New Roman" w:hAnsi="Arial" w:cs="Arial"/>
          <w:b/>
          <w:bCs/>
        </w:rPr>
        <w:t>N</w:t>
      </w:r>
      <w:r w:rsidR="00B04022" w:rsidRPr="00B04022">
        <w:rPr>
          <w:rFonts w:ascii="Arial" w:eastAsia="Times New Roman" w:hAnsi="Arial" w:cs="Arial"/>
          <w:b/>
          <w:bCs/>
        </w:rPr>
        <w:t>ajbardziej Aktywne Koło Pszczelarskie”</w:t>
      </w:r>
    </w:p>
    <w:p w14:paraId="037D7B69" w14:textId="77777777" w:rsidR="00B04022" w:rsidRPr="00B04022" w:rsidRDefault="00B04022" w:rsidP="00B04022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6CE9A023" w14:textId="4F3FC3C7" w:rsidR="00B04022" w:rsidRDefault="0098128D" w:rsidP="00B0402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4A80">
        <w:rPr>
          <w:rFonts w:ascii="Arial" w:eastAsia="Times New Roman" w:hAnsi="Arial" w:cs="Arial"/>
          <w:lang w:eastAsia="pl-PL"/>
        </w:rPr>
        <w:t>Na</w:t>
      </w:r>
      <w:r w:rsidR="00BD4436" w:rsidRPr="00B74A80">
        <w:rPr>
          <w:rFonts w:ascii="Arial" w:eastAsia="Times New Roman" w:hAnsi="Arial" w:cs="Arial"/>
          <w:lang w:eastAsia="pl-PL"/>
        </w:rPr>
        <w:t xml:space="preserve"> podstawie art. 41 ust. 1 ustawy z dnia 5 czerwca 1998 r. o samorządzie województwa </w:t>
      </w:r>
      <w:r w:rsidR="00E75CDE">
        <w:rPr>
          <w:rFonts w:ascii="Arial" w:eastAsia="Times New Roman" w:hAnsi="Arial" w:cs="Arial"/>
          <w:lang w:eastAsia="pl-PL"/>
        </w:rPr>
        <w:br/>
      </w:r>
      <w:r w:rsidR="00BD4436" w:rsidRPr="00B74A80">
        <w:rPr>
          <w:rFonts w:ascii="Arial" w:eastAsia="Times New Roman" w:hAnsi="Arial" w:cs="Arial"/>
          <w:lang w:eastAsia="pl-PL"/>
        </w:rPr>
        <w:t>(Dz. U. z 20</w:t>
      </w:r>
      <w:r w:rsidR="002A647D">
        <w:rPr>
          <w:rFonts w:ascii="Arial" w:eastAsia="Times New Roman" w:hAnsi="Arial" w:cs="Arial"/>
          <w:lang w:eastAsia="pl-PL"/>
        </w:rPr>
        <w:t>2</w:t>
      </w:r>
      <w:r w:rsidR="004379E3">
        <w:rPr>
          <w:rFonts w:ascii="Arial" w:eastAsia="Times New Roman" w:hAnsi="Arial" w:cs="Arial"/>
          <w:lang w:eastAsia="pl-PL"/>
        </w:rPr>
        <w:t>2</w:t>
      </w:r>
      <w:r w:rsidR="00BD4436" w:rsidRPr="00B74A80">
        <w:rPr>
          <w:rFonts w:ascii="Arial" w:eastAsia="Times New Roman" w:hAnsi="Arial" w:cs="Arial"/>
          <w:lang w:eastAsia="pl-PL"/>
        </w:rPr>
        <w:t xml:space="preserve"> r., poz.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4379E3">
        <w:rPr>
          <w:rFonts w:ascii="Arial" w:eastAsia="Times New Roman" w:hAnsi="Arial" w:cs="Arial"/>
          <w:lang w:eastAsia="pl-PL"/>
        </w:rPr>
        <w:t>2094</w:t>
      </w:r>
      <w:r w:rsidR="00D63CF0" w:rsidRPr="009E31F3">
        <w:rPr>
          <w:rFonts w:ascii="Arial" w:eastAsia="Times New Roman" w:hAnsi="Arial" w:cs="Arial"/>
          <w:lang w:eastAsia="pl-PL"/>
        </w:rPr>
        <w:t>)</w:t>
      </w:r>
      <w:r w:rsidR="00B04022">
        <w:rPr>
          <w:rFonts w:ascii="Arial" w:eastAsia="Times New Roman" w:hAnsi="Arial" w:cs="Arial"/>
          <w:lang w:eastAsia="pl-PL"/>
        </w:rPr>
        <w:t>,</w:t>
      </w:r>
    </w:p>
    <w:p w14:paraId="5C468155" w14:textId="77777777" w:rsidR="00B04022" w:rsidRPr="00B04022" w:rsidRDefault="00B04022" w:rsidP="00B0402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9683C0E" w14:textId="77777777" w:rsidR="00A67431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Zarząd Województwa </w:t>
      </w:r>
      <w:r w:rsidR="008A0ADA" w:rsidRPr="00B74A80">
        <w:rPr>
          <w:rFonts w:ascii="Arial" w:eastAsia="Times New Roman" w:hAnsi="Arial" w:cs="Arial"/>
          <w:b/>
          <w:bCs/>
        </w:rPr>
        <w:t>Podkarpackiego</w:t>
      </w:r>
    </w:p>
    <w:p w14:paraId="3ED4B21D" w14:textId="77777777" w:rsidR="00A67431" w:rsidRPr="00B74A80" w:rsidRDefault="008A0ADA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</w:t>
      </w:r>
      <w:r w:rsidR="00A67431" w:rsidRPr="00B74A80">
        <w:rPr>
          <w:rFonts w:ascii="Arial" w:eastAsia="Times New Roman" w:hAnsi="Arial" w:cs="Arial"/>
          <w:b/>
          <w:bCs/>
        </w:rPr>
        <w:t>chwala</w:t>
      </w:r>
      <w:r w:rsidRPr="00B74A80">
        <w:rPr>
          <w:rFonts w:ascii="Arial" w:eastAsia="Times New Roman" w:hAnsi="Arial" w:cs="Arial"/>
          <w:b/>
          <w:bCs/>
        </w:rPr>
        <w:t>, co następuje:</w:t>
      </w:r>
    </w:p>
    <w:p w14:paraId="00C1D1E3" w14:textId="77777777" w:rsidR="00CA1ECE" w:rsidRPr="00B74A80" w:rsidRDefault="00CA1ECE" w:rsidP="007B340A">
      <w:pPr>
        <w:spacing w:after="0"/>
        <w:rPr>
          <w:rFonts w:ascii="Arial" w:eastAsia="Times New Roman" w:hAnsi="Arial" w:cs="Arial"/>
          <w:b/>
          <w:bCs/>
        </w:rPr>
      </w:pPr>
    </w:p>
    <w:p w14:paraId="269DB2A8" w14:textId="77777777" w:rsidR="00A67431" w:rsidRPr="00B74A80" w:rsidRDefault="0078306C" w:rsidP="001275D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561C3F">
        <w:rPr>
          <w:rFonts w:ascii="Arial" w:eastAsia="Times New Roman" w:hAnsi="Arial" w:cs="Arial"/>
          <w:b/>
          <w:bCs/>
        </w:rPr>
        <w:t>1</w:t>
      </w:r>
    </w:p>
    <w:p w14:paraId="71DF7646" w14:textId="2C2EA506" w:rsidR="004379E3" w:rsidRPr="00D97903" w:rsidRDefault="00B04022" w:rsidP="00B0402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04022">
        <w:rPr>
          <w:rFonts w:ascii="Arial" w:hAnsi="Arial" w:cs="Arial"/>
          <w:sz w:val="22"/>
          <w:szCs w:val="22"/>
        </w:rPr>
        <w:t xml:space="preserve">Przyjmuje się Regulamin konkursu „Najbardziej Aktywne Koło Pszczelarskie” organizowanego w ramach kampanii informacyjno-edukacyjnej </w:t>
      </w:r>
      <w:r w:rsidRPr="00D97903">
        <w:rPr>
          <w:rFonts w:ascii="Arial" w:hAnsi="Arial" w:cs="Arial"/>
          <w:sz w:val="22"/>
          <w:szCs w:val="22"/>
        </w:rPr>
        <w:t>pn: „Rola pszczół miodnych w zachowaniu bioróżnorodności w rolnictwie”,</w:t>
      </w:r>
    </w:p>
    <w:p w14:paraId="2385B897" w14:textId="4D33C4CC" w:rsidR="001275DA" w:rsidRDefault="00B04022" w:rsidP="004379E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17685801"/>
      <w:r w:rsidRPr="00B04022">
        <w:rPr>
          <w:rFonts w:ascii="Arial" w:hAnsi="Arial" w:cs="Arial"/>
          <w:sz w:val="22"/>
          <w:szCs w:val="22"/>
        </w:rPr>
        <w:t xml:space="preserve">Regulamin konkursu „Najbardziej Aktywne Koło Pszczelarskie” </w:t>
      </w:r>
      <w:r w:rsidR="005E42C3" w:rsidRPr="00B04022">
        <w:rPr>
          <w:rFonts w:ascii="Arial" w:hAnsi="Arial" w:cs="Arial"/>
          <w:sz w:val="22"/>
          <w:szCs w:val="22"/>
        </w:rPr>
        <w:t>stanowi załącznik</w:t>
      </w:r>
      <w:r w:rsidR="007302C4" w:rsidRPr="00B04022">
        <w:rPr>
          <w:rFonts w:ascii="Arial" w:hAnsi="Arial" w:cs="Arial"/>
          <w:sz w:val="22"/>
          <w:szCs w:val="22"/>
        </w:rPr>
        <w:t xml:space="preserve"> </w:t>
      </w:r>
      <w:r w:rsidR="005E42C3" w:rsidRPr="00B04022">
        <w:rPr>
          <w:rFonts w:ascii="Arial" w:hAnsi="Arial" w:cs="Arial"/>
          <w:sz w:val="22"/>
          <w:szCs w:val="22"/>
        </w:rPr>
        <w:t>do niniejszej Uchwały.</w:t>
      </w:r>
    </w:p>
    <w:p w14:paraId="5611B0E2" w14:textId="77777777" w:rsidR="007E6784" w:rsidRPr="00B04022" w:rsidRDefault="007E6784" w:rsidP="007E6784">
      <w:pPr>
        <w:pStyle w:val="Akapitzlist"/>
        <w:spacing w:line="276" w:lineRule="auto"/>
        <w:ind w:left="170"/>
        <w:jc w:val="both"/>
        <w:rPr>
          <w:rFonts w:ascii="Arial" w:hAnsi="Arial" w:cs="Arial"/>
          <w:sz w:val="22"/>
          <w:szCs w:val="22"/>
        </w:rPr>
      </w:pPr>
    </w:p>
    <w:bookmarkEnd w:id="1"/>
    <w:p w14:paraId="4358A9B7" w14:textId="15F3AA5A" w:rsidR="00D322DB" w:rsidRDefault="0078306C" w:rsidP="007E6784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 w:rsidR="007B340A">
        <w:rPr>
          <w:rFonts w:ascii="Arial" w:hAnsi="Arial" w:cs="Arial"/>
          <w:b/>
          <w:bCs/>
        </w:rPr>
        <w:t>2</w:t>
      </w:r>
    </w:p>
    <w:p w14:paraId="6E1E77A3" w14:textId="479225DF" w:rsidR="00D322DB" w:rsidRPr="007E6784" w:rsidRDefault="00D322DB" w:rsidP="007E678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7E6784">
        <w:rPr>
          <w:rFonts w:ascii="Arial" w:hAnsi="Arial" w:cs="Arial"/>
          <w:bCs/>
        </w:rPr>
        <w:t>Na realizację zadania , o którym mowa w §1 przeznaczy się środki zabezpieczone w Dziale 010, Rozdziale 01095 §4190, zakresu rzeczowo – finansowego zadań realizowanych przez Departament Rolnictwa Geodezji i Gospodarki Mieniem w ramach budżetu Województwa Podkarpackiego na 2022 r.</w:t>
      </w:r>
      <w:r w:rsidR="007E6784" w:rsidRPr="007E6784">
        <w:rPr>
          <w:rFonts w:ascii="Arial" w:hAnsi="Arial" w:cs="Arial"/>
          <w:bCs/>
        </w:rPr>
        <w:t xml:space="preserve"> pod nazwą „Kampania informacyjno-edukacyjna pn: „Rola pszczół miodnych w zachowaniu bioróżnorodności w rolnictwie””</w:t>
      </w:r>
      <w:r w:rsidRPr="007E6784">
        <w:rPr>
          <w:rFonts w:ascii="Arial" w:hAnsi="Arial" w:cs="Arial"/>
          <w:bCs/>
        </w:rPr>
        <w:t>, w kwocie nie przekraczającej 13 000 złoty</w:t>
      </w:r>
      <w:r w:rsidR="007E6784" w:rsidRPr="007E6784">
        <w:rPr>
          <w:rFonts w:ascii="Arial" w:hAnsi="Arial" w:cs="Arial"/>
          <w:bCs/>
        </w:rPr>
        <w:t>ch</w:t>
      </w:r>
      <w:r w:rsidRPr="007E6784">
        <w:rPr>
          <w:rFonts w:ascii="Arial" w:hAnsi="Arial" w:cs="Arial"/>
          <w:bCs/>
        </w:rPr>
        <w:t xml:space="preserve"> brutto.</w:t>
      </w:r>
    </w:p>
    <w:p w14:paraId="42811C10" w14:textId="77777777" w:rsidR="00D322DB" w:rsidRDefault="00D322DB" w:rsidP="007E6784">
      <w:pPr>
        <w:spacing w:after="0"/>
        <w:rPr>
          <w:rFonts w:ascii="Arial" w:hAnsi="Arial" w:cs="Arial"/>
          <w:b/>
          <w:bCs/>
        </w:rPr>
      </w:pPr>
    </w:p>
    <w:p w14:paraId="60241316" w14:textId="6DCBE99E" w:rsidR="00D322DB" w:rsidRPr="00B74A80" w:rsidRDefault="00D322DB" w:rsidP="001275D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§3</w:t>
      </w:r>
    </w:p>
    <w:p w14:paraId="77D6E55C" w14:textId="46BA5F60" w:rsidR="00DE01C8" w:rsidRDefault="00DE01C8" w:rsidP="00C0458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 w:rsidR="00B04022">
        <w:rPr>
          <w:rFonts w:ascii="Arial" w:hAnsi="Arial" w:cs="Arial"/>
          <w:bCs/>
        </w:rPr>
        <w:t xml:space="preserve">lub Zastępcy Dyrektora </w:t>
      </w:r>
      <w:r w:rsidR="00FF1436" w:rsidRPr="00B74A80">
        <w:rPr>
          <w:rFonts w:ascii="Arial" w:hAnsi="Arial" w:cs="Arial"/>
          <w:bCs/>
        </w:rPr>
        <w:t>Departamentu Rolnictwa</w:t>
      </w:r>
      <w:r w:rsidR="0001547F" w:rsidRPr="00B74A80">
        <w:rPr>
          <w:rFonts w:ascii="Arial" w:hAnsi="Arial" w:cs="Arial"/>
          <w:bCs/>
        </w:rPr>
        <w:t>, Geodezji</w:t>
      </w:r>
      <w:r w:rsidR="00FF1436" w:rsidRPr="00B74A80">
        <w:rPr>
          <w:rFonts w:ascii="Arial" w:hAnsi="Arial" w:cs="Arial"/>
          <w:bCs/>
        </w:rPr>
        <w:t xml:space="preserve"> </w:t>
      </w:r>
      <w:r w:rsidRPr="00B74A80">
        <w:rPr>
          <w:rFonts w:ascii="Arial" w:hAnsi="Arial" w:cs="Arial"/>
          <w:bCs/>
        </w:rPr>
        <w:t xml:space="preserve">i Gospodarki </w:t>
      </w:r>
      <w:r w:rsidR="0001547F" w:rsidRPr="00B74A80">
        <w:rPr>
          <w:rFonts w:ascii="Arial" w:hAnsi="Arial" w:cs="Arial"/>
          <w:bCs/>
        </w:rPr>
        <w:t>Mieniem</w:t>
      </w:r>
      <w:r w:rsidR="00FF1436" w:rsidRPr="00B74A80">
        <w:rPr>
          <w:rFonts w:ascii="Arial" w:hAnsi="Arial" w:cs="Arial"/>
          <w:bCs/>
        </w:rPr>
        <w:t xml:space="preserve"> Urzędu Marszałkowskiego Województwa Podkarpackiego</w:t>
      </w:r>
      <w:r w:rsidR="007B340A">
        <w:rPr>
          <w:rFonts w:ascii="Arial" w:hAnsi="Arial" w:cs="Arial"/>
          <w:bCs/>
        </w:rPr>
        <w:t xml:space="preserve"> w</w:t>
      </w:r>
      <w:r w:rsidR="00221245">
        <w:rPr>
          <w:rFonts w:ascii="Arial" w:hAnsi="Arial" w:cs="Arial"/>
          <w:bCs/>
        </w:rPr>
        <w:t> </w:t>
      </w:r>
      <w:r w:rsidR="007B340A">
        <w:rPr>
          <w:rFonts w:ascii="Arial" w:hAnsi="Arial" w:cs="Arial"/>
          <w:bCs/>
        </w:rPr>
        <w:t>Rzeszowie</w:t>
      </w:r>
      <w:r w:rsidRPr="00B74A80">
        <w:rPr>
          <w:rFonts w:ascii="Arial" w:hAnsi="Arial" w:cs="Arial"/>
          <w:bCs/>
        </w:rPr>
        <w:t>.</w:t>
      </w:r>
    </w:p>
    <w:p w14:paraId="4E63C9D4" w14:textId="77777777" w:rsidR="007E6784" w:rsidRPr="00B74A80" w:rsidRDefault="007E6784" w:rsidP="00C0458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14:paraId="0A29FD53" w14:textId="4F817622" w:rsidR="00586559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B04022">
        <w:rPr>
          <w:rFonts w:ascii="Arial" w:eastAsia="Times New Roman" w:hAnsi="Arial" w:cs="Arial"/>
          <w:b/>
          <w:bCs/>
        </w:rPr>
        <w:t>3</w:t>
      </w:r>
    </w:p>
    <w:p w14:paraId="07E81938" w14:textId="77777777" w:rsidR="00586559" w:rsidRPr="00B74A80" w:rsidRDefault="00586559" w:rsidP="00CA1ECE">
      <w:pPr>
        <w:spacing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4172DC" w:rsidRPr="00B74A80">
        <w:rPr>
          <w:rFonts w:ascii="Arial" w:eastAsia="Times New Roman" w:hAnsi="Arial" w:cs="Arial"/>
          <w:bCs/>
        </w:rPr>
        <w:t>.</w:t>
      </w:r>
    </w:p>
    <w:p w14:paraId="6E1C386E" w14:textId="3E90C6DF" w:rsidR="009919FB" w:rsidRDefault="009919FB" w:rsidP="00CA1ECE">
      <w:pPr>
        <w:spacing w:after="0"/>
        <w:rPr>
          <w:rFonts w:ascii="Times New Roman" w:hAnsi="Times New Roman"/>
          <w:b/>
          <w:bCs/>
        </w:rPr>
      </w:pPr>
    </w:p>
    <w:p w14:paraId="532A2151" w14:textId="124D0522" w:rsidR="00D65417" w:rsidRDefault="00D65417" w:rsidP="00CA1ECE">
      <w:pPr>
        <w:spacing w:after="0"/>
        <w:rPr>
          <w:rFonts w:ascii="Times New Roman" w:hAnsi="Times New Roman"/>
          <w:b/>
          <w:bCs/>
        </w:rPr>
      </w:pPr>
    </w:p>
    <w:p w14:paraId="2FCAA1A0" w14:textId="0BA73A6A" w:rsidR="00D65417" w:rsidRDefault="00D65417" w:rsidP="00CA1ECE">
      <w:pPr>
        <w:spacing w:after="0"/>
        <w:rPr>
          <w:rFonts w:ascii="Times New Roman" w:hAnsi="Times New Roman"/>
          <w:b/>
          <w:bCs/>
        </w:rPr>
      </w:pPr>
    </w:p>
    <w:p w14:paraId="2978AC55" w14:textId="1577F8B9" w:rsidR="00D65417" w:rsidRDefault="00D65417" w:rsidP="00CA1ECE">
      <w:pPr>
        <w:spacing w:after="0"/>
        <w:rPr>
          <w:rFonts w:ascii="Times New Roman" w:hAnsi="Times New Roman"/>
          <w:b/>
          <w:bCs/>
        </w:rPr>
      </w:pPr>
    </w:p>
    <w:p w14:paraId="368D7B64" w14:textId="54D4E8BF" w:rsidR="00D65417" w:rsidRPr="005F708A" w:rsidRDefault="00D65417" w:rsidP="00D6541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F708A">
        <w:rPr>
          <w:rFonts w:ascii="Times New Roman" w:hAnsi="Times New Roman"/>
          <w:b/>
          <w:bCs/>
          <w:sz w:val="24"/>
          <w:szCs w:val="24"/>
        </w:rPr>
        <w:t>Wicemarszałek Województwa Podkarpackiego</w:t>
      </w:r>
    </w:p>
    <w:p w14:paraId="6FFFD683" w14:textId="301A49BC" w:rsidR="00D65417" w:rsidRPr="005F708A" w:rsidRDefault="00D65417" w:rsidP="00644A16">
      <w:pPr>
        <w:spacing w:after="0"/>
        <w:ind w:right="1701"/>
        <w:jc w:val="right"/>
        <w:rPr>
          <w:rFonts w:ascii="Times New Roman" w:hAnsi="Times New Roman"/>
          <w:b/>
          <w:bCs/>
          <w:sz w:val="24"/>
          <w:szCs w:val="24"/>
        </w:rPr>
      </w:pPr>
      <w:r w:rsidRPr="005F708A">
        <w:rPr>
          <w:rFonts w:ascii="Times New Roman" w:hAnsi="Times New Roman"/>
          <w:b/>
          <w:bCs/>
          <w:sz w:val="24"/>
          <w:szCs w:val="24"/>
        </w:rPr>
        <w:t>Piotr Pilch</w:t>
      </w:r>
    </w:p>
    <w:p w14:paraId="49267600" w14:textId="77777777" w:rsidR="00D65417" w:rsidRPr="00B74A80" w:rsidRDefault="00D65417" w:rsidP="00D65417">
      <w:pPr>
        <w:spacing w:after="0"/>
        <w:jc w:val="right"/>
        <w:rPr>
          <w:rFonts w:ascii="Times New Roman" w:hAnsi="Times New Roman"/>
          <w:b/>
          <w:bCs/>
        </w:rPr>
      </w:pPr>
    </w:p>
    <w:p w14:paraId="79E713BA" w14:textId="062250A6" w:rsidR="00221245" w:rsidRPr="00221245" w:rsidRDefault="00221245" w:rsidP="00221245">
      <w:pPr>
        <w:spacing w:after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4C1DC8C" w14:textId="6D7CAA99" w:rsidR="006B382D" w:rsidRDefault="006B382D" w:rsidP="00221245">
      <w:pPr>
        <w:pStyle w:val="Tekstpodstawowy"/>
        <w:spacing w:after="0" w:line="300" w:lineRule="exact"/>
        <w:jc w:val="both"/>
        <w:rPr>
          <w:rFonts w:ascii="Arial" w:hAnsi="Arial" w:cs="Arial"/>
          <w:lang w:eastAsia="pl-PL"/>
        </w:rPr>
      </w:pPr>
    </w:p>
    <w:p w14:paraId="62A9958F" w14:textId="1EDB7108" w:rsidR="00221245" w:rsidRDefault="00221245" w:rsidP="00221245">
      <w:pPr>
        <w:pStyle w:val="Tekstpodstawowy"/>
        <w:spacing w:after="0" w:line="300" w:lineRule="exact"/>
        <w:jc w:val="both"/>
        <w:rPr>
          <w:rFonts w:ascii="Arial" w:hAnsi="Arial" w:cs="Arial"/>
          <w:lang w:eastAsia="pl-PL"/>
        </w:rPr>
      </w:pPr>
    </w:p>
    <w:p w14:paraId="638C10D4" w14:textId="0F6E7574" w:rsidR="00221245" w:rsidRDefault="00221245" w:rsidP="00221245">
      <w:pPr>
        <w:pStyle w:val="Tekstpodstawowy"/>
        <w:spacing w:after="0" w:line="300" w:lineRule="exact"/>
        <w:jc w:val="both"/>
        <w:rPr>
          <w:rFonts w:ascii="Arial" w:hAnsi="Arial" w:cs="Arial"/>
          <w:lang w:eastAsia="pl-PL"/>
        </w:rPr>
      </w:pPr>
    </w:p>
    <w:p w14:paraId="1B9C8DDA" w14:textId="5FFAAC33" w:rsidR="00221245" w:rsidRDefault="00221245" w:rsidP="00221245">
      <w:pPr>
        <w:pStyle w:val="Tekstpodstawowy"/>
        <w:spacing w:after="0" w:line="300" w:lineRule="exact"/>
        <w:jc w:val="both"/>
        <w:rPr>
          <w:rFonts w:ascii="Arial" w:hAnsi="Arial" w:cs="Arial"/>
          <w:lang w:eastAsia="pl-PL"/>
        </w:rPr>
      </w:pPr>
    </w:p>
    <w:p w14:paraId="2EAD0FB9" w14:textId="4040F4F6" w:rsidR="00221245" w:rsidRDefault="00221245" w:rsidP="00221245">
      <w:pPr>
        <w:pStyle w:val="Tekstpodstawowy"/>
        <w:spacing w:after="0" w:line="300" w:lineRule="exact"/>
        <w:jc w:val="both"/>
        <w:rPr>
          <w:rFonts w:ascii="Arial" w:hAnsi="Arial" w:cs="Arial"/>
          <w:lang w:eastAsia="pl-PL"/>
        </w:rPr>
      </w:pPr>
    </w:p>
    <w:p w14:paraId="00184B9C" w14:textId="3F19425D" w:rsidR="00221245" w:rsidRDefault="00221245" w:rsidP="00221245">
      <w:pPr>
        <w:pStyle w:val="Tekstpodstawowy"/>
        <w:spacing w:after="0" w:line="300" w:lineRule="exact"/>
        <w:jc w:val="both"/>
        <w:rPr>
          <w:rFonts w:ascii="Arial" w:hAnsi="Arial" w:cs="Arial"/>
          <w:lang w:eastAsia="pl-PL"/>
        </w:rPr>
      </w:pPr>
    </w:p>
    <w:p w14:paraId="4713C772" w14:textId="5CD749D6" w:rsidR="00221245" w:rsidRDefault="00221245" w:rsidP="00221245">
      <w:pPr>
        <w:pStyle w:val="Tekstpodstawowy"/>
        <w:spacing w:after="0" w:line="300" w:lineRule="exact"/>
        <w:jc w:val="both"/>
        <w:rPr>
          <w:rFonts w:ascii="Arial" w:hAnsi="Arial" w:cs="Arial"/>
          <w:lang w:eastAsia="pl-PL"/>
        </w:rPr>
      </w:pPr>
    </w:p>
    <w:p w14:paraId="28A341BF" w14:textId="77777777" w:rsidR="00221245" w:rsidRPr="0090569D" w:rsidRDefault="00221245" w:rsidP="00221245">
      <w:pPr>
        <w:spacing w:after="0"/>
        <w:rPr>
          <w:rFonts w:ascii="Arial" w:hAnsi="Arial" w:cs="Arial"/>
          <w:b/>
          <w:sz w:val="24"/>
          <w:szCs w:val="24"/>
        </w:rPr>
      </w:pPr>
    </w:p>
    <w:p w14:paraId="1A1E0DFC" w14:textId="75B37217" w:rsidR="00221245" w:rsidRDefault="00221245" w:rsidP="0022124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69D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C0053AC" wp14:editId="2B2997DB">
            <wp:simplePos x="0" y="0"/>
            <wp:positionH relativeFrom="column">
              <wp:posOffset>2737485</wp:posOffset>
            </wp:positionH>
            <wp:positionV relativeFrom="paragraph">
              <wp:posOffset>63500</wp:posOffset>
            </wp:positionV>
            <wp:extent cx="612140" cy="727075"/>
            <wp:effectExtent l="0" t="0" r="0" b="0"/>
            <wp:wrapSquare wrapText="bothSides"/>
            <wp:docPr id="5" name="Obraz 5" descr="Herb woj.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woj.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69D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396EF30" wp14:editId="1DF28669">
            <wp:simplePos x="0" y="0"/>
            <wp:positionH relativeFrom="column">
              <wp:posOffset>4129405</wp:posOffset>
            </wp:positionH>
            <wp:positionV relativeFrom="paragraph">
              <wp:posOffset>63500</wp:posOffset>
            </wp:positionV>
            <wp:extent cx="1917700" cy="941070"/>
            <wp:effectExtent l="0" t="0" r="6350" b="0"/>
            <wp:wrapSquare wrapText="bothSides"/>
            <wp:docPr id="4" name="Obraz 4" descr="Logo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66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062C819" wp14:editId="10F3C1D2">
            <wp:extent cx="1333500" cy="1066800"/>
            <wp:effectExtent l="0" t="0" r="0" b="0"/>
            <wp:docPr id="3" name="Obraz 3" descr="Logo W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WZ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4EF9" w14:textId="6FD33572" w:rsidR="00221245" w:rsidRDefault="00221245" w:rsidP="0022124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14B63F18" w14:textId="0246306D" w:rsidR="00221245" w:rsidRPr="00644A16" w:rsidRDefault="00221245" w:rsidP="00221245">
      <w:pPr>
        <w:spacing w:after="0"/>
        <w:ind w:firstLine="426"/>
        <w:jc w:val="right"/>
        <w:rPr>
          <w:rFonts w:ascii="Arial" w:hAnsi="Arial" w:cs="Arial"/>
          <w:bCs/>
        </w:rPr>
      </w:pPr>
      <w:r w:rsidRPr="00644A16">
        <w:rPr>
          <w:rFonts w:ascii="Arial" w:hAnsi="Arial" w:cs="Arial"/>
          <w:bCs/>
        </w:rPr>
        <w:t>Załącznik do Uchwały Nr 436/8894/22</w:t>
      </w:r>
    </w:p>
    <w:p w14:paraId="59BC7A45" w14:textId="2FF28FA7" w:rsidR="00221245" w:rsidRPr="00644A16" w:rsidRDefault="00221245" w:rsidP="00221245">
      <w:pPr>
        <w:spacing w:after="0"/>
        <w:ind w:firstLine="426"/>
        <w:jc w:val="right"/>
        <w:rPr>
          <w:rFonts w:ascii="Arial" w:hAnsi="Arial" w:cs="Arial"/>
          <w:bCs/>
        </w:rPr>
      </w:pPr>
      <w:r w:rsidRPr="00644A16">
        <w:rPr>
          <w:rFonts w:ascii="Arial" w:hAnsi="Arial" w:cs="Arial"/>
          <w:bCs/>
        </w:rPr>
        <w:t>Zarządu Województwa Podkarpackiego</w:t>
      </w:r>
    </w:p>
    <w:p w14:paraId="077DBAEF" w14:textId="36F44DEC" w:rsidR="00221245" w:rsidRPr="00644A16" w:rsidRDefault="00221245" w:rsidP="00221245">
      <w:pPr>
        <w:spacing w:after="0"/>
        <w:ind w:firstLine="426"/>
        <w:jc w:val="right"/>
        <w:rPr>
          <w:rFonts w:ascii="Arial" w:hAnsi="Arial" w:cs="Arial"/>
          <w:bCs/>
        </w:rPr>
      </w:pPr>
      <w:r w:rsidRPr="00644A16">
        <w:rPr>
          <w:rFonts w:ascii="Arial" w:hAnsi="Arial" w:cs="Arial"/>
          <w:bCs/>
        </w:rPr>
        <w:t>w Rzeszowie</w:t>
      </w:r>
    </w:p>
    <w:p w14:paraId="555E1C44" w14:textId="70BB66F8" w:rsidR="00221245" w:rsidRPr="00644A16" w:rsidRDefault="00221245" w:rsidP="00221245">
      <w:pPr>
        <w:spacing w:after="0"/>
        <w:ind w:firstLine="426"/>
        <w:jc w:val="right"/>
        <w:rPr>
          <w:rFonts w:ascii="Arial" w:hAnsi="Arial" w:cs="Arial"/>
          <w:bCs/>
        </w:rPr>
      </w:pPr>
      <w:r w:rsidRPr="00644A16">
        <w:rPr>
          <w:rFonts w:ascii="Arial" w:hAnsi="Arial" w:cs="Arial"/>
          <w:bCs/>
        </w:rPr>
        <w:t>z dnia 7 listopada 2022r.</w:t>
      </w:r>
    </w:p>
    <w:p w14:paraId="2A783322" w14:textId="77777777" w:rsidR="00221245" w:rsidRPr="008B0B14" w:rsidRDefault="00221245" w:rsidP="0022124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62E15270" w14:textId="77777777" w:rsidR="00221245" w:rsidRPr="00034E64" w:rsidRDefault="00221245" w:rsidP="00221245">
      <w:pPr>
        <w:pStyle w:val="Nagwek1"/>
        <w:spacing w:before="0" w:after="0" w:afterAutospacing="0"/>
        <w:rPr>
          <w:rFonts w:ascii="Arial" w:hAnsi="Arial" w:cs="Arial"/>
          <w:sz w:val="22"/>
          <w:szCs w:val="22"/>
        </w:rPr>
      </w:pPr>
      <w:r w:rsidRPr="00034E64">
        <w:rPr>
          <w:rFonts w:ascii="Arial" w:hAnsi="Arial" w:cs="Arial"/>
          <w:sz w:val="22"/>
          <w:szCs w:val="22"/>
        </w:rPr>
        <w:t>REGULAMIN KONKURSU</w:t>
      </w:r>
      <w:r>
        <w:rPr>
          <w:rFonts w:ascii="Arial" w:hAnsi="Arial" w:cs="Arial"/>
          <w:sz w:val="22"/>
          <w:szCs w:val="22"/>
        </w:rPr>
        <w:br/>
      </w:r>
      <w:r w:rsidRPr="00034E64">
        <w:rPr>
          <w:rFonts w:ascii="Arial" w:hAnsi="Arial" w:cs="Arial"/>
          <w:sz w:val="22"/>
          <w:szCs w:val="22"/>
        </w:rPr>
        <w:t>„NAJBARDZIEJ AKTYWNE KOŁO PSZCZELARSKIE”</w:t>
      </w:r>
    </w:p>
    <w:p w14:paraId="7924846D" w14:textId="77777777" w:rsidR="00221245" w:rsidRPr="00016711" w:rsidRDefault="00221245" w:rsidP="00221245">
      <w:pPr>
        <w:spacing w:after="0"/>
        <w:jc w:val="both"/>
        <w:rPr>
          <w:rFonts w:ascii="Arial" w:hAnsi="Arial" w:cs="Arial"/>
        </w:rPr>
      </w:pPr>
    </w:p>
    <w:p w14:paraId="08F93F77" w14:textId="77777777" w:rsidR="00221245" w:rsidRPr="00B92B96" w:rsidRDefault="00221245" w:rsidP="009321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2B96">
        <w:rPr>
          <w:rFonts w:ascii="Arial" w:hAnsi="Arial" w:cs="Arial"/>
          <w:b/>
          <w:sz w:val="20"/>
          <w:szCs w:val="20"/>
        </w:rPr>
        <w:t>§ 1</w:t>
      </w:r>
    </w:p>
    <w:p w14:paraId="5D046111" w14:textId="77777777" w:rsidR="00221245" w:rsidRPr="00016711" w:rsidRDefault="00221245" w:rsidP="009321FB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Postanowienia ogólne</w:t>
      </w:r>
    </w:p>
    <w:p w14:paraId="0C0CA2CB" w14:textId="77777777" w:rsidR="00221245" w:rsidRPr="00016711" w:rsidRDefault="00221245" w:rsidP="00221245">
      <w:p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1. Organizatorami konkursu są: Województwo Podkarpackie</w:t>
      </w:r>
      <w:r>
        <w:rPr>
          <w:rFonts w:ascii="Arial" w:hAnsi="Arial" w:cs="Arial"/>
          <w:sz w:val="18"/>
          <w:szCs w:val="18"/>
        </w:rPr>
        <w:t>,</w:t>
      </w:r>
      <w:r w:rsidRPr="00016711">
        <w:rPr>
          <w:rFonts w:ascii="Arial" w:hAnsi="Arial" w:cs="Arial"/>
          <w:sz w:val="18"/>
          <w:szCs w:val="18"/>
        </w:rPr>
        <w:t xml:space="preserve"> al. Łukasza Cieplińskiego 4, 35-010 Rzeszów oraz Wojewódzki Związek Pszczelarzy z siedzibą w Rzeszowie, ul. </w:t>
      </w:r>
      <w:r>
        <w:rPr>
          <w:rFonts w:ascii="Arial" w:hAnsi="Arial" w:cs="Arial"/>
          <w:sz w:val="18"/>
          <w:szCs w:val="18"/>
        </w:rPr>
        <w:t>8 Marca 3</w:t>
      </w:r>
      <w:r w:rsidRPr="00016711">
        <w:rPr>
          <w:rFonts w:ascii="Arial" w:hAnsi="Arial" w:cs="Arial"/>
          <w:sz w:val="18"/>
          <w:szCs w:val="18"/>
        </w:rPr>
        <w:t>, 35-</w:t>
      </w:r>
      <w:r>
        <w:rPr>
          <w:rFonts w:ascii="Arial" w:hAnsi="Arial" w:cs="Arial"/>
          <w:sz w:val="18"/>
          <w:szCs w:val="18"/>
        </w:rPr>
        <w:t>065</w:t>
      </w:r>
      <w:r w:rsidRPr="00016711">
        <w:rPr>
          <w:rFonts w:ascii="Arial" w:hAnsi="Arial" w:cs="Arial"/>
          <w:sz w:val="18"/>
          <w:szCs w:val="18"/>
        </w:rPr>
        <w:t xml:space="preserve"> Rzeszów.</w:t>
      </w:r>
    </w:p>
    <w:p w14:paraId="5BCE0283" w14:textId="47634FAF" w:rsidR="00221245" w:rsidRPr="00016711" w:rsidRDefault="00221245" w:rsidP="00221245">
      <w:p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2. Koordynatorem konkursu w zakresie formalnej weryfikacji ankiet jest Wojewódzki Związek Pszczelarzy w</w:t>
      </w:r>
      <w:r>
        <w:rPr>
          <w:rFonts w:ascii="Arial" w:hAnsi="Arial" w:cs="Arial"/>
          <w:sz w:val="18"/>
          <w:szCs w:val="18"/>
        </w:rPr>
        <w:t> </w:t>
      </w:r>
      <w:r w:rsidRPr="00016711">
        <w:rPr>
          <w:rFonts w:ascii="Arial" w:hAnsi="Arial" w:cs="Arial"/>
          <w:sz w:val="18"/>
          <w:szCs w:val="18"/>
        </w:rPr>
        <w:t xml:space="preserve">Rzeszowie. </w:t>
      </w:r>
    </w:p>
    <w:p w14:paraId="09434159" w14:textId="77777777" w:rsidR="00221245" w:rsidRPr="00016711" w:rsidRDefault="00221245" w:rsidP="00221245">
      <w:pPr>
        <w:tabs>
          <w:tab w:val="left" w:pos="709"/>
        </w:tabs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3. Konkurs w ramach Kampanii informacyjno-edukacyjnej pn</w:t>
      </w:r>
      <w:r w:rsidRPr="00016711">
        <w:rPr>
          <w:rFonts w:ascii="Arial" w:hAnsi="Arial" w:cs="Arial"/>
          <w:b/>
          <w:i/>
          <w:sz w:val="18"/>
          <w:szCs w:val="18"/>
        </w:rPr>
        <w:t>: „Rola pszczół miodnych w zachowaniu bioróżnorodności w rolnictwie</w:t>
      </w:r>
      <w:r w:rsidRPr="00016711">
        <w:rPr>
          <w:rFonts w:ascii="Arial" w:hAnsi="Arial" w:cs="Arial"/>
          <w:sz w:val="18"/>
          <w:szCs w:val="18"/>
        </w:rPr>
        <w:t>”</w:t>
      </w:r>
      <w:r w:rsidRPr="00016711">
        <w:rPr>
          <w:rFonts w:ascii="Arial" w:hAnsi="Arial" w:cs="Arial"/>
          <w:i/>
          <w:sz w:val="18"/>
          <w:szCs w:val="18"/>
        </w:rPr>
        <w:t xml:space="preserve">, </w:t>
      </w:r>
      <w:r w:rsidRPr="00016711">
        <w:rPr>
          <w:rFonts w:ascii="Arial" w:hAnsi="Arial" w:cs="Arial"/>
          <w:sz w:val="18"/>
          <w:szCs w:val="18"/>
        </w:rPr>
        <w:t>finansowany jest z budżetu Województwa Podkarpackiego.</w:t>
      </w:r>
    </w:p>
    <w:p w14:paraId="742E9A11" w14:textId="77777777" w:rsidR="00221245" w:rsidRDefault="00221245" w:rsidP="00221245">
      <w:pPr>
        <w:spacing w:after="0"/>
        <w:rPr>
          <w:rFonts w:ascii="Arial" w:hAnsi="Arial" w:cs="Arial"/>
          <w:b/>
          <w:sz w:val="18"/>
          <w:szCs w:val="18"/>
        </w:rPr>
      </w:pPr>
    </w:p>
    <w:p w14:paraId="3AD97ADB" w14:textId="77777777" w:rsidR="00221245" w:rsidRPr="00016711" w:rsidRDefault="00221245" w:rsidP="009321F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§ 2</w:t>
      </w:r>
    </w:p>
    <w:p w14:paraId="444B06FD" w14:textId="77777777" w:rsidR="00221245" w:rsidRPr="00016711" w:rsidRDefault="00221245" w:rsidP="009321FB">
      <w:pPr>
        <w:tabs>
          <w:tab w:val="left" w:pos="426"/>
          <w:tab w:val="left" w:pos="851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Cel konkursu</w:t>
      </w:r>
    </w:p>
    <w:p w14:paraId="0D57F32D" w14:textId="77777777" w:rsidR="00221245" w:rsidRPr="00016711" w:rsidRDefault="00221245" w:rsidP="0022124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Celem konkursu jest wyłonienie trzech najbardziej aktywnych </w:t>
      </w:r>
      <w:r>
        <w:rPr>
          <w:rFonts w:ascii="Arial" w:hAnsi="Arial" w:cs="Arial"/>
          <w:sz w:val="18"/>
          <w:szCs w:val="18"/>
        </w:rPr>
        <w:t>k</w:t>
      </w:r>
      <w:r w:rsidRPr="00016711">
        <w:rPr>
          <w:rFonts w:ascii="Arial" w:hAnsi="Arial" w:cs="Arial"/>
          <w:sz w:val="18"/>
          <w:szCs w:val="18"/>
        </w:rPr>
        <w:t xml:space="preserve">ół </w:t>
      </w:r>
      <w:r>
        <w:rPr>
          <w:rFonts w:ascii="Arial" w:hAnsi="Arial" w:cs="Arial"/>
          <w:sz w:val="18"/>
          <w:szCs w:val="18"/>
        </w:rPr>
        <w:t>p</w:t>
      </w:r>
      <w:r w:rsidRPr="00016711">
        <w:rPr>
          <w:rFonts w:ascii="Arial" w:hAnsi="Arial" w:cs="Arial"/>
          <w:sz w:val="18"/>
          <w:szCs w:val="18"/>
        </w:rPr>
        <w:t>szczelarskich z terenu województwa podkarpackiego w 20</w:t>
      </w:r>
      <w:r>
        <w:rPr>
          <w:rFonts w:ascii="Arial" w:hAnsi="Arial" w:cs="Arial"/>
          <w:sz w:val="18"/>
          <w:szCs w:val="18"/>
        </w:rPr>
        <w:t>22</w:t>
      </w:r>
      <w:r w:rsidRPr="00016711">
        <w:rPr>
          <w:rFonts w:ascii="Arial" w:hAnsi="Arial" w:cs="Arial"/>
          <w:sz w:val="18"/>
          <w:szCs w:val="18"/>
        </w:rPr>
        <w:t xml:space="preserve"> r.</w:t>
      </w:r>
    </w:p>
    <w:p w14:paraId="0218C1F8" w14:textId="77777777" w:rsidR="00221245" w:rsidRDefault="00221245" w:rsidP="00221245">
      <w:pPr>
        <w:spacing w:after="0"/>
        <w:rPr>
          <w:rFonts w:ascii="Arial" w:hAnsi="Arial" w:cs="Arial"/>
          <w:b/>
          <w:sz w:val="18"/>
          <w:szCs w:val="18"/>
        </w:rPr>
      </w:pPr>
    </w:p>
    <w:p w14:paraId="0AD5F88D" w14:textId="77777777" w:rsidR="00221245" w:rsidRPr="00016711" w:rsidRDefault="00221245" w:rsidP="009321F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§ 3</w:t>
      </w:r>
    </w:p>
    <w:p w14:paraId="4DACE834" w14:textId="77777777" w:rsidR="00221245" w:rsidRPr="00016711" w:rsidRDefault="00221245" w:rsidP="009321FB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Warunki uczestnictwa</w:t>
      </w:r>
    </w:p>
    <w:p w14:paraId="7D54FF73" w14:textId="77777777" w:rsidR="00221245" w:rsidRPr="00B672AA" w:rsidRDefault="00221245" w:rsidP="00221245">
      <w:pPr>
        <w:numPr>
          <w:ilvl w:val="0"/>
          <w:numId w:val="29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18"/>
          <w:szCs w:val="18"/>
        </w:rPr>
      </w:pPr>
      <w:r w:rsidRPr="00B672AA">
        <w:rPr>
          <w:rFonts w:ascii="Arial" w:hAnsi="Arial" w:cs="Arial"/>
          <w:sz w:val="18"/>
          <w:szCs w:val="18"/>
        </w:rPr>
        <w:t xml:space="preserve">Konkurs jest adresowany do </w:t>
      </w:r>
      <w:r>
        <w:rPr>
          <w:rFonts w:ascii="Arial" w:hAnsi="Arial" w:cs="Arial"/>
          <w:sz w:val="18"/>
          <w:szCs w:val="18"/>
        </w:rPr>
        <w:t>k</w:t>
      </w:r>
      <w:r w:rsidRPr="00B672AA">
        <w:rPr>
          <w:rFonts w:ascii="Arial" w:hAnsi="Arial" w:cs="Arial"/>
          <w:sz w:val="18"/>
          <w:szCs w:val="18"/>
        </w:rPr>
        <w:t xml:space="preserve">ół </w:t>
      </w:r>
      <w:r>
        <w:rPr>
          <w:rFonts w:ascii="Arial" w:hAnsi="Arial" w:cs="Arial"/>
          <w:sz w:val="18"/>
          <w:szCs w:val="18"/>
        </w:rPr>
        <w:t>p</w:t>
      </w:r>
      <w:r w:rsidRPr="00B672AA">
        <w:rPr>
          <w:rFonts w:ascii="Arial" w:hAnsi="Arial" w:cs="Arial"/>
          <w:sz w:val="18"/>
          <w:szCs w:val="18"/>
        </w:rPr>
        <w:t>szczelarskich</w:t>
      </w:r>
      <w:r>
        <w:rPr>
          <w:rFonts w:ascii="Arial" w:hAnsi="Arial" w:cs="Arial"/>
          <w:sz w:val="18"/>
          <w:szCs w:val="18"/>
        </w:rPr>
        <w:t xml:space="preserve"> zrzeszonych w związkach pszczelarskich, działających na terenie województwa podkarpackiego</w:t>
      </w:r>
      <w:r w:rsidRPr="00B672AA">
        <w:rPr>
          <w:rFonts w:ascii="Arial" w:hAnsi="Arial" w:cs="Arial"/>
          <w:sz w:val="18"/>
          <w:szCs w:val="18"/>
        </w:rPr>
        <w:t>.</w:t>
      </w:r>
    </w:p>
    <w:p w14:paraId="40D8D743" w14:textId="77777777" w:rsidR="00221245" w:rsidRPr="00B672AA" w:rsidRDefault="00221245" w:rsidP="00221245">
      <w:pPr>
        <w:numPr>
          <w:ilvl w:val="0"/>
          <w:numId w:val="29"/>
        </w:numPr>
        <w:spacing w:after="0"/>
        <w:ind w:left="567" w:hanging="207"/>
        <w:jc w:val="both"/>
        <w:rPr>
          <w:rFonts w:ascii="Arial" w:hAnsi="Arial" w:cs="Arial"/>
          <w:bCs/>
          <w:sz w:val="18"/>
          <w:szCs w:val="18"/>
        </w:rPr>
      </w:pPr>
      <w:r w:rsidRPr="00B672AA">
        <w:rPr>
          <w:rFonts w:ascii="Arial" w:hAnsi="Arial" w:cs="Arial"/>
          <w:bCs/>
          <w:sz w:val="18"/>
          <w:szCs w:val="18"/>
        </w:rPr>
        <w:t xml:space="preserve">W konkursie </w:t>
      </w:r>
      <w:r>
        <w:rPr>
          <w:rFonts w:ascii="Arial" w:hAnsi="Arial" w:cs="Arial"/>
          <w:bCs/>
          <w:sz w:val="18"/>
          <w:szCs w:val="18"/>
        </w:rPr>
        <w:t xml:space="preserve">nie </w:t>
      </w:r>
      <w:r w:rsidRPr="00B672AA">
        <w:rPr>
          <w:rFonts w:ascii="Arial" w:hAnsi="Arial" w:cs="Arial"/>
          <w:bCs/>
          <w:sz w:val="18"/>
          <w:szCs w:val="18"/>
        </w:rPr>
        <w:t>mogą wziąć udział</w:t>
      </w:r>
      <w:r>
        <w:rPr>
          <w:rFonts w:ascii="Arial" w:hAnsi="Arial" w:cs="Arial"/>
          <w:bCs/>
          <w:sz w:val="18"/>
          <w:szCs w:val="18"/>
        </w:rPr>
        <w:t>u</w:t>
      </w:r>
      <w:r w:rsidRPr="00B672A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k</w:t>
      </w:r>
      <w:r w:rsidRPr="00B672AA">
        <w:rPr>
          <w:rFonts w:ascii="Arial" w:hAnsi="Arial" w:cs="Arial"/>
          <w:bCs/>
          <w:sz w:val="18"/>
          <w:szCs w:val="18"/>
        </w:rPr>
        <w:t xml:space="preserve">oła pszczelarskie, które uzyskały tytuł laureata </w:t>
      </w:r>
      <w:r>
        <w:rPr>
          <w:rFonts w:ascii="Arial" w:hAnsi="Arial" w:cs="Arial"/>
          <w:bCs/>
          <w:sz w:val="18"/>
          <w:szCs w:val="18"/>
        </w:rPr>
        <w:t xml:space="preserve">przedmiotowego </w:t>
      </w:r>
      <w:r w:rsidRPr="00B672AA">
        <w:rPr>
          <w:rFonts w:ascii="Arial" w:hAnsi="Arial" w:cs="Arial"/>
          <w:bCs/>
          <w:sz w:val="18"/>
          <w:szCs w:val="18"/>
        </w:rPr>
        <w:t>konkursu organizowanego</w:t>
      </w:r>
      <w:r>
        <w:rPr>
          <w:rFonts w:ascii="Arial" w:hAnsi="Arial" w:cs="Arial"/>
          <w:bCs/>
          <w:sz w:val="18"/>
          <w:szCs w:val="18"/>
        </w:rPr>
        <w:t xml:space="preserve"> w latach 2019-2021</w:t>
      </w:r>
      <w:r w:rsidRPr="00B672AA">
        <w:rPr>
          <w:rFonts w:ascii="Arial" w:hAnsi="Arial" w:cs="Arial"/>
          <w:bCs/>
          <w:sz w:val="18"/>
          <w:szCs w:val="18"/>
        </w:rPr>
        <w:t>.</w:t>
      </w:r>
    </w:p>
    <w:p w14:paraId="59C7022D" w14:textId="77777777" w:rsidR="00221245" w:rsidRDefault="00221245" w:rsidP="00221245">
      <w:pPr>
        <w:numPr>
          <w:ilvl w:val="0"/>
          <w:numId w:val="29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bCs/>
          <w:sz w:val="18"/>
          <w:szCs w:val="18"/>
        </w:rPr>
      </w:pPr>
      <w:r w:rsidRPr="00B672AA">
        <w:rPr>
          <w:rFonts w:ascii="Arial" w:hAnsi="Arial" w:cs="Arial"/>
          <w:bCs/>
          <w:sz w:val="18"/>
          <w:szCs w:val="18"/>
        </w:rPr>
        <w:t>W przypadku nadesłania ankiety przez</w:t>
      </w:r>
      <w:r>
        <w:rPr>
          <w:rFonts w:ascii="Arial" w:hAnsi="Arial" w:cs="Arial"/>
          <w:bCs/>
          <w:sz w:val="18"/>
          <w:szCs w:val="18"/>
        </w:rPr>
        <w:t xml:space="preserve"> koło pszczelarskie, które uzyskało tytuł laureata w ww. okresie, nie będzie ona poddawana ocenie przez komisję konkursową.</w:t>
      </w:r>
    </w:p>
    <w:p w14:paraId="42AB5436" w14:textId="77777777" w:rsidR="00221245" w:rsidRPr="00304751" w:rsidRDefault="00221245" w:rsidP="00221245">
      <w:pPr>
        <w:numPr>
          <w:ilvl w:val="0"/>
          <w:numId w:val="29"/>
        </w:numPr>
        <w:tabs>
          <w:tab w:val="left" w:pos="567"/>
        </w:tabs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Laureaci będą wybierani spośród 3 grup, podzielonych ze względu na liczbę członków koła, tj.:</w:t>
      </w:r>
    </w:p>
    <w:p w14:paraId="41CA699E" w14:textId="77777777" w:rsidR="00221245" w:rsidRPr="00016711" w:rsidRDefault="00221245" w:rsidP="00221245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Koła zrzeszające   do 40 członków,</w:t>
      </w:r>
    </w:p>
    <w:p w14:paraId="0D42AF9D" w14:textId="77777777" w:rsidR="00221245" w:rsidRPr="00016711" w:rsidRDefault="00221245" w:rsidP="00221245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Koła zrzeszające  od 41 do 70 </w:t>
      </w:r>
      <w:r w:rsidRPr="00016711">
        <w:rPr>
          <w:rFonts w:ascii="Arial" w:hAnsi="Arial" w:cs="Arial"/>
          <w:sz w:val="18"/>
          <w:szCs w:val="18"/>
        </w:rPr>
        <w:t xml:space="preserve"> członków</w:t>
      </w:r>
      <w:r>
        <w:rPr>
          <w:rFonts w:ascii="Arial" w:hAnsi="Arial" w:cs="Arial"/>
          <w:sz w:val="18"/>
          <w:szCs w:val="18"/>
        </w:rPr>
        <w:t>,</w:t>
      </w:r>
    </w:p>
    <w:p w14:paraId="5257CC03" w14:textId="77777777" w:rsidR="00221245" w:rsidRPr="00016711" w:rsidRDefault="00221245" w:rsidP="00221245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0167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Koła zrzeszające więcej niż  70 członków.</w:t>
      </w:r>
    </w:p>
    <w:p w14:paraId="0D3A6EDA" w14:textId="77777777" w:rsidR="00221245" w:rsidRPr="00016711" w:rsidRDefault="00221245" w:rsidP="00221245">
      <w:pPr>
        <w:numPr>
          <w:ilvl w:val="0"/>
          <w:numId w:val="29"/>
        </w:numPr>
        <w:tabs>
          <w:tab w:val="left" w:pos="284"/>
        </w:tabs>
        <w:spacing w:after="0"/>
        <w:ind w:left="567" w:hanging="218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Z każdej grupy </w:t>
      </w:r>
      <w:r>
        <w:rPr>
          <w:rFonts w:ascii="Arial" w:hAnsi="Arial" w:cs="Arial"/>
          <w:sz w:val="18"/>
          <w:szCs w:val="18"/>
        </w:rPr>
        <w:t>k</w:t>
      </w:r>
      <w:r w:rsidRPr="00016711">
        <w:rPr>
          <w:rFonts w:ascii="Arial" w:hAnsi="Arial" w:cs="Arial"/>
          <w:sz w:val="18"/>
          <w:szCs w:val="18"/>
        </w:rPr>
        <w:t xml:space="preserve">omisja konkursowa wyłoni po jednym </w:t>
      </w:r>
      <w:r>
        <w:rPr>
          <w:rFonts w:ascii="Arial" w:hAnsi="Arial" w:cs="Arial"/>
          <w:sz w:val="18"/>
          <w:szCs w:val="18"/>
        </w:rPr>
        <w:t>k</w:t>
      </w:r>
      <w:r w:rsidRPr="00016711">
        <w:rPr>
          <w:rFonts w:ascii="Arial" w:hAnsi="Arial" w:cs="Arial"/>
          <w:sz w:val="18"/>
          <w:szCs w:val="18"/>
        </w:rPr>
        <w:t xml:space="preserve">ole </w:t>
      </w:r>
      <w:r>
        <w:rPr>
          <w:rFonts w:ascii="Arial" w:hAnsi="Arial" w:cs="Arial"/>
          <w:sz w:val="18"/>
          <w:szCs w:val="18"/>
        </w:rPr>
        <w:t>p</w:t>
      </w:r>
      <w:r w:rsidRPr="00016711">
        <w:rPr>
          <w:rFonts w:ascii="Arial" w:hAnsi="Arial" w:cs="Arial"/>
          <w:sz w:val="18"/>
          <w:szCs w:val="18"/>
        </w:rPr>
        <w:t>szczelarskim, które otrzymało najwyższą ilość punktów.</w:t>
      </w:r>
    </w:p>
    <w:p w14:paraId="15BB59EB" w14:textId="77777777" w:rsidR="00221245" w:rsidRPr="00016711" w:rsidRDefault="00221245" w:rsidP="00221245">
      <w:pPr>
        <w:numPr>
          <w:ilvl w:val="0"/>
          <w:numId w:val="29"/>
        </w:numPr>
        <w:spacing w:after="0"/>
        <w:ind w:left="567" w:hanging="207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Informacja o konkursie zostanie rozpowszechniona w formie elektronicznej (poprzez informację na stronie internetowej </w:t>
      </w:r>
      <w:r w:rsidRPr="00501DC6">
        <w:rPr>
          <w:rFonts w:ascii="Arial" w:hAnsi="Arial" w:cs="Arial"/>
          <w:sz w:val="18"/>
          <w:szCs w:val="18"/>
        </w:rPr>
        <w:t>Urzędu Marszałkowskiego Województwa Podk</w:t>
      </w:r>
      <w:r w:rsidRPr="00F93E82">
        <w:rPr>
          <w:rFonts w:ascii="Arial" w:hAnsi="Arial" w:cs="Arial"/>
          <w:sz w:val="18"/>
          <w:szCs w:val="18"/>
        </w:rPr>
        <w:t xml:space="preserve">arpackiego </w:t>
      </w:r>
      <w:hyperlink r:id="rId11" w:history="1">
        <w:r w:rsidRPr="00F93E82">
          <w:rPr>
            <w:rStyle w:val="Hipercze"/>
            <w:rFonts w:ascii="Arial" w:hAnsi="Arial" w:cs="Arial"/>
            <w:sz w:val="18"/>
            <w:szCs w:val="18"/>
          </w:rPr>
          <w:t>www.podkarpackie.pl</w:t>
        </w:r>
      </w:hyperlink>
      <w:r w:rsidRPr="00FE6BD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na  </w:t>
      </w:r>
      <w:r w:rsidRPr="00501DC6">
        <w:rPr>
          <w:rFonts w:ascii="Arial" w:hAnsi="Arial" w:cs="Arial"/>
          <w:sz w:val="18"/>
          <w:szCs w:val="18"/>
        </w:rPr>
        <w:t>stronie internetowej</w:t>
      </w:r>
      <w:r>
        <w:rPr>
          <w:rFonts w:ascii="Arial" w:hAnsi="Arial" w:cs="Arial"/>
          <w:sz w:val="18"/>
          <w:szCs w:val="18"/>
        </w:rPr>
        <w:t xml:space="preserve"> </w:t>
      </w:r>
      <w:r w:rsidRPr="00016711">
        <w:rPr>
          <w:rFonts w:ascii="Arial" w:hAnsi="Arial" w:cs="Arial"/>
          <w:sz w:val="18"/>
          <w:szCs w:val="18"/>
        </w:rPr>
        <w:t xml:space="preserve">Wojewódzkiego Związku Pszczelarzy w Rzeszowie </w:t>
      </w:r>
      <w:hyperlink r:id="rId12" w:history="1">
        <w:r w:rsidRPr="00016711">
          <w:rPr>
            <w:rStyle w:val="Hipercze"/>
            <w:rFonts w:ascii="Arial" w:hAnsi="Arial" w:cs="Arial"/>
            <w:sz w:val="18"/>
            <w:szCs w:val="18"/>
          </w:rPr>
          <w:t>www.wzp.rzeszow.pl</w:t>
        </w:r>
      </w:hyperlink>
      <w:r w:rsidRPr="00016711">
        <w:rPr>
          <w:rFonts w:ascii="Arial" w:hAnsi="Arial" w:cs="Arial"/>
          <w:sz w:val="18"/>
          <w:szCs w:val="18"/>
        </w:rPr>
        <w:t xml:space="preserve"> oraz</w:t>
      </w:r>
      <w:r>
        <w:rPr>
          <w:rFonts w:ascii="Arial" w:hAnsi="Arial" w:cs="Arial"/>
          <w:sz w:val="18"/>
          <w:szCs w:val="18"/>
        </w:rPr>
        <w:t xml:space="preserve"> w wersji</w:t>
      </w:r>
      <w:r w:rsidRPr="00016711">
        <w:rPr>
          <w:rFonts w:ascii="Arial" w:hAnsi="Arial" w:cs="Arial"/>
          <w:sz w:val="18"/>
          <w:szCs w:val="18"/>
        </w:rPr>
        <w:t xml:space="preserve"> papierowej,</w:t>
      </w:r>
      <w:r>
        <w:rPr>
          <w:rFonts w:ascii="Arial" w:hAnsi="Arial" w:cs="Arial"/>
          <w:sz w:val="18"/>
          <w:szCs w:val="18"/>
        </w:rPr>
        <w:t xml:space="preserve"> poprzez rozesłanie </w:t>
      </w:r>
      <w:r w:rsidRPr="00016711">
        <w:rPr>
          <w:rFonts w:ascii="Arial" w:hAnsi="Arial" w:cs="Arial"/>
          <w:sz w:val="18"/>
          <w:szCs w:val="18"/>
        </w:rPr>
        <w:t>stosown</w:t>
      </w:r>
      <w:r>
        <w:rPr>
          <w:rFonts w:ascii="Arial" w:hAnsi="Arial" w:cs="Arial"/>
          <w:sz w:val="18"/>
          <w:szCs w:val="18"/>
        </w:rPr>
        <w:t xml:space="preserve">ego </w:t>
      </w:r>
      <w:r w:rsidRPr="00016711">
        <w:rPr>
          <w:rFonts w:ascii="Arial" w:hAnsi="Arial" w:cs="Arial"/>
          <w:sz w:val="18"/>
          <w:szCs w:val="18"/>
        </w:rPr>
        <w:t xml:space="preserve"> pism</w:t>
      </w:r>
      <w:r>
        <w:rPr>
          <w:rFonts w:ascii="Arial" w:hAnsi="Arial" w:cs="Arial"/>
          <w:sz w:val="18"/>
          <w:szCs w:val="18"/>
        </w:rPr>
        <w:t>a</w:t>
      </w:r>
      <w:r w:rsidRPr="00016711">
        <w:rPr>
          <w:rFonts w:ascii="Arial" w:hAnsi="Arial" w:cs="Arial"/>
          <w:sz w:val="18"/>
          <w:szCs w:val="18"/>
        </w:rPr>
        <w:t xml:space="preserve"> zapraszając</w:t>
      </w:r>
      <w:r>
        <w:rPr>
          <w:rFonts w:ascii="Arial" w:hAnsi="Arial" w:cs="Arial"/>
          <w:sz w:val="18"/>
          <w:szCs w:val="18"/>
        </w:rPr>
        <w:t xml:space="preserve">ego </w:t>
      </w:r>
      <w:r w:rsidRPr="00016711">
        <w:rPr>
          <w:rFonts w:ascii="Arial" w:hAnsi="Arial" w:cs="Arial"/>
          <w:sz w:val="18"/>
          <w:szCs w:val="18"/>
        </w:rPr>
        <w:t>do udziału w konkursie.</w:t>
      </w:r>
    </w:p>
    <w:p w14:paraId="4F75531A" w14:textId="77777777" w:rsidR="00221245" w:rsidRDefault="00221245" w:rsidP="00221245">
      <w:pPr>
        <w:numPr>
          <w:ilvl w:val="0"/>
          <w:numId w:val="29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016711">
        <w:rPr>
          <w:rFonts w:ascii="Arial" w:hAnsi="Arial" w:cs="Arial"/>
          <w:sz w:val="18"/>
          <w:szCs w:val="18"/>
        </w:rPr>
        <w:t xml:space="preserve">głoszenie do konkursu odbywa się poprzez </w:t>
      </w:r>
      <w:r>
        <w:rPr>
          <w:rFonts w:ascii="Arial" w:hAnsi="Arial" w:cs="Arial"/>
          <w:sz w:val="18"/>
          <w:szCs w:val="18"/>
        </w:rPr>
        <w:t>odesłanie</w:t>
      </w:r>
      <w:r w:rsidRPr="00016711">
        <w:rPr>
          <w:rFonts w:ascii="Arial" w:hAnsi="Arial" w:cs="Arial"/>
          <w:sz w:val="18"/>
          <w:szCs w:val="18"/>
        </w:rPr>
        <w:t xml:space="preserve"> wypełnionej ankiety na adres</w:t>
      </w:r>
      <w:r>
        <w:rPr>
          <w:rFonts w:ascii="Arial" w:hAnsi="Arial" w:cs="Arial"/>
          <w:sz w:val="18"/>
          <w:szCs w:val="18"/>
        </w:rPr>
        <w:t xml:space="preserve"> do korespondencji</w:t>
      </w:r>
      <w:r w:rsidRPr="00016711">
        <w:rPr>
          <w:rFonts w:ascii="Arial" w:hAnsi="Arial" w:cs="Arial"/>
          <w:sz w:val="18"/>
          <w:szCs w:val="18"/>
        </w:rPr>
        <w:t xml:space="preserve">: Wojewódzki Związek Pszczelarzy w Rzeszowie, ul. </w:t>
      </w:r>
      <w:r>
        <w:rPr>
          <w:rFonts w:ascii="Arial" w:hAnsi="Arial" w:cs="Arial"/>
          <w:sz w:val="18"/>
          <w:szCs w:val="18"/>
        </w:rPr>
        <w:t>Ustrzycka 117 a</w:t>
      </w:r>
      <w:r w:rsidRPr="00016711">
        <w:rPr>
          <w:rFonts w:ascii="Arial" w:hAnsi="Arial" w:cs="Arial"/>
          <w:sz w:val="18"/>
          <w:szCs w:val="18"/>
        </w:rPr>
        <w:t>, 35-</w:t>
      </w:r>
      <w:r>
        <w:rPr>
          <w:rFonts w:ascii="Arial" w:hAnsi="Arial" w:cs="Arial"/>
          <w:sz w:val="18"/>
          <w:szCs w:val="18"/>
        </w:rPr>
        <w:t>504</w:t>
      </w:r>
      <w:r w:rsidRPr="00016711">
        <w:rPr>
          <w:rFonts w:ascii="Arial" w:hAnsi="Arial" w:cs="Arial"/>
          <w:sz w:val="18"/>
          <w:szCs w:val="18"/>
        </w:rPr>
        <w:t xml:space="preserve"> Rzeszów lub złożenie osobiście w siedzibie Związku.</w:t>
      </w:r>
    </w:p>
    <w:p w14:paraId="6301F844" w14:textId="77777777" w:rsidR="00221245" w:rsidRDefault="00221245" w:rsidP="00221245">
      <w:pPr>
        <w:numPr>
          <w:ilvl w:val="0"/>
          <w:numId w:val="29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Ankieta powinna być podpisana przez prezesa </w:t>
      </w:r>
      <w:r>
        <w:rPr>
          <w:rFonts w:ascii="Arial" w:hAnsi="Arial" w:cs="Arial"/>
          <w:sz w:val="18"/>
          <w:szCs w:val="18"/>
        </w:rPr>
        <w:t>k</w:t>
      </w:r>
      <w:r w:rsidRPr="00016711">
        <w:rPr>
          <w:rFonts w:ascii="Arial" w:hAnsi="Arial" w:cs="Arial"/>
          <w:sz w:val="18"/>
          <w:szCs w:val="18"/>
        </w:rPr>
        <w:t>oła lub osobę upoważnioną oraz opieczętowana.</w:t>
      </w:r>
    </w:p>
    <w:p w14:paraId="5D9E3127" w14:textId="77777777" w:rsidR="00221245" w:rsidRPr="00016711" w:rsidRDefault="00221245" w:rsidP="00221245">
      <w:pPr>
        <w:numPr>
          <w:ilvl w:val="0"/>
          <w:numId w:val="29"/>
        </w:num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Formularz ankiety stanowi załącznik do niniejszego Regulaminu.</w:t>
      </w:r>
    </w:p>
    <w:p w14:paraId="18D086F4" w14:textId="77777777" w:rsidR="00221245" w:rsidRPr="00016711" w:rsidRDefault="00221245" w:rsidP="00221245">
      <w:pPr>
        <w:numPr>
          <w:ilvl w:val="0"/>
          <w:numId w:val="29"/>
        </w:numPr>
        <w:tabs>
          <w:tab w:val="left" w:pos="567"/>
        </w:tabs>
        <w:spacing w:after="120"/>
        <w:ind w:left="851" w:hanging="491"/>
        <w:jc w:val="both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Ankiety, które nie będą podpisane i opieczętowane nie będą brały udziału w konkursie.</w:t>
      </w:r>
    </w:p>
    <w:p w14:paraId="12D5F3B1" w14:textId="76D4DACA" w:rsidR="00221245" w:rsidRDefault="00221245" w:rsidP="00221245">
      <w:pPr>
        <w:spacing w:after="0"/>
        <w:rPr>
          <w:rFonts w:ascii="Arial" w:hAnsi="Arial" w:cs="Arial"/>
          <w:b/>
          <w:sz w:val="18"/>
          <w:szCs w:val="18"/>
        </w:rPr>
      </w:pPr>
    </w:p>
    <w:p w14:paraId="5EDA7F27" w14:textId="7F4CDA19" w:rsidR="00644A16" w:rsidRDefault="00644A16" w:rsidP="00221245">
      <w:pPr>
        <w:spacing w:after="0"/>
        <w:rPr>
          <w:rFonts w:ascii="Arial" w:hAnsi="Arial" w:cs="Arial"/>
          <w:b/>
          <w:sz w:val="18"/>
          <w:szCs w:val="18"/>
        </w:rPr>
      </w:pPr>
    </w:p>
    <w:p w14:paraId="4257F69B" w14:textId="439C6629" w:rsidR="00644A16" w:rsidRDefault="00644A16" w:rsidP="00221245">
      <w:pPr>
        <w:spacing w:after="0"/>
        <w:rPr>
          <w:rFonts w:ascii="Arial" w:hAnsi="Arial" w:cs="Arial"/>
          <w:b/>
          <w:sz w:val="18"/>
          <w:szCs w:val="18"/>
        </w:rPr>
      </w:pPr>
    </w:p>
    <w:p w14:paraId="6208022B" w14:textId="47C7FA57" w:rsidR="00644A16" w:rsidRDefault="00644A16" w:rsidP="00221245">
      <w:pPr>
        <w:spacing w:after="0"/>
        <w:rPr>
          <w:rFonts w:ascii="Arial" w:hAnsi="Arial" w:cs="Arial"/>
          <w:b/>
          <w:sz w:val="18"/>
          <w:szCs w:val="18"/>
        </w:rPr>
      </w:pPr>
    </w:p>
    <w:p w14:paraId="5DDBC999" w14:textId="77777777" w:rsidR="00644A16" w:rsidRDefault="00644A16" w:rsidP="00221245">
      <w:pPr>
        <w:spacing w:after="0"/>
        <w:rPr>
          <w:rFonts w:ascii="Arial" w:hAnsi="Arial" w:cs="Arial"/>
          <w:b/>
          <w:sz w:val="18"/>
          <w:szCs w:val="18"/>
        </w:rPr>
      </w:pPr>
    </w:p>
    <w:p w14:paraId="34F297DB" w14:textId="77777777" w:rsidR="00221245" w:rsidRPr="00016711" w:rsidRDefault="00221245" w:rsidP="009321F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lastRenderedPageBreak/>
        <w:t>§ 4</w:t>
      </w:r>
    </w:p>
    <w:p w14:paraId="59B87C22" w14:textId="77777777" w:rsidR="00221245" w:rsidRPr="00016711" w:rsidRDefault="00221245" w:rsidP="009321FB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Czas trwania konkursu</w:t>
      </w:r>
    </w:p>
    <w:p w14:paraId="157EFA72" w14:textId="77777777" w:rsidR="00221245" w:rsidRDefault="00221245" w:rsidP="00221245">
      <w:pPr>
        <w:numPr>
          <w:ilvl w:val="0"/>
          <w:numId w:val="30"/>
        </w:numPr>
        <w:tabs>
          <w:tab w:val="left" w:pos="567"/>
          <w:tab w:val="left" w:pos="2268"/>
          <w:tab w:val="left" w:pos="2552"/>
          <w:tab w:val="left" w:pos="2694"/>
        </w:tabs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Ankiety w ramach konkursu można składać do dnia 18 listopada 2022 r.</w:t>
      </w:r>
    </w:p>
    <w:p w14:paraId="435AB5F0" w14:textId="77777777" w:rsidR="00221245" w:rsidRPr="00304751" w:rsidRDefault="00221245" w:rsidP="00221245">
      <w:pPr>
        <w:numPr>
          <w:ilvl w:val="0"/>
          <w:numId w:val="30"/>
        </w:numPr>
        <w:tabs>
          <w:tab w:val="left" w:pos="567"/>
          <w:tab w:val="left" w:pos="2268"/>
          <w:tab w:val="left" w:pos="2552"/>
          <w:tab w:val="left" w:pos="2694"/>
        </w:tabs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304751">
        <w:rPr>
          <w:rFonts w:ascii="Arial" w:hAnsi="Arial" w:cs="Arial"/>
          <w:sz w:val="18"/>
          <w:szCs w:val="18"/>
        </w:rPr>
        <w:t>Ankiety złożone po terminie wyznaczonym w ust.1 nie będą rozpatrywane (decyduje data stempla pocztowego).</w:t>
      </w:r>
    </w:p>
    <w:p w14:paraId="163C6046" w14:textId="77777777" w:rsidR="00221245" w:rsidRDefault="00221245" w:rsidP="00221245">
      <w:pPr>
        <w:spacing w:after="0"/>
        <w:rPr>
          <w:rFonts w:ascii="Arial" w:hAnsi="Arial" w:cs="Arial"/>
          <w:b/>
          <w:sz w:val="18"/>
          <w:szCs w:val="18"/>
        </w:rPr>
      </w:pPr>
    </w:p>
    <w:p w14:paraId="2546175A" w14:textId="77777777" w:rsidR="00221245" w:rsidRPr="00016711" w:rsidRDefault="00221245" w:rsidP="009321F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§ 5</w:t>
      </w:r>
    </w:p>
    <w:p w14:paraId="0CFA9AD6" w14:textId="77777777" w:rsidR="00221245" w:rsidRPr="00016711" w:rsidRDefault="00221245" w:rsidP="009321FB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Komisja konkursowa</w:t>
      </w:r>
    </w:p>
    <w:p w14:paraId="0512ADA2" w14:textId="77777777" w:rsidR="00221245" w:rsidRPr="00016711" w:rsidRDefault="00221245" w:rsidP="00221245">
      <w:pPr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Oceny nadesłanych ankiet i wyboru laureatów konkursu dokona </w:t>
      </w:r>
      <w:r>
        <w:rPr>
          <w:rFonts w:ascii="Arial" w:hAnsi="Arial" w:cs="Arial"/>
          <w:sz w:val="18"/>
          <w:szCs w:val="18"/>
        </w:rPr>
        <w:t>k</w:t>
      </w:r>
      <w:r w:rsidRPr="00016711">
        <w:rPr>
          <w:rFonts w:ascii="Arial" w:hAnsi="Arial" w:cs="Arial"/>
          <w:sz w:val="18"/>
          <w:szCs w:val="18"/>
        </w:rPr>
        <w:t xml:space="preserve">omisja konkursowa powołana przez </w:t>
      </w:r>
      <w:r>
        <w:rPr>
          <w:rFonts w:ascii="Arial" w:hAnsi="Arial" w:cs="Arial"/>
          <w:sz w:val="18"/>
          <w:szCs w:val="18"/>
        </w:rPr>
        <w:t>Marszałka Województwa Podkarpackiego</w:t>
      </w:r>
      <w:r w:rsidRPr="00016711">
        <w:rPr>
          <w:rFonts w:ascii="Arial" w:hAnsi="Arial" w:cs="Arial"/>
          <w:sz w:val="18"/>
          <w:szCs w:val="18"/>
        </w:rPr>
        <w:t>.</w:t>
      </w:r>
    </w:p>
    <w:p w14:paraId="389BC192" w14:textId="77777777" w:rsidR="00221245" w:rsidRPr="00016711" w:rsidRDefault="00221245" w:rsidP="00221245">
      <w:pPr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W skład </w:t>
      </w:r>
      <w:r>
        <w:rPr>
          <w:rFonts w:ascii="Arial" w:hAnsi="Arial" w:cs="Arial"/>
          <w:sz w:val="18"/>
          <w:szCs w:val="18"/>
        </w:rPr>
        <w:t>k</w:t>
      </w:r>
      <w:r w:rsidRPr="00016711">
        <w:rPr>
          <w:rFonts w:ascii="Arial" w:hAnsi="Arial" w:cs="Arial"/>
          <w:sz w:val="18"/>
          <w:szCs w:val="18"/>
        </w:rPr>
        <w:t>omisji konkursowej wchodzi:</w:t>
      </w:r>
    </w:p>
    <w:p w14:paraId="4A5DCDD6" w14:textId="77777777" w:rsidR="00221245" w:rsidRPr="00016711" w:rsidRDefault="00221245" w:rsidP="00221245">
      <w:pPr>
        <w:numPr>
          <w:ilvl w:val="1"/>
          <w:numId w:val="31"/>
        </w:numPr>
        <w:tabs>
          <w:tab w:val="left" w:pos="851"/>
        </w:tabs>
        <w:spacing w:after="0"/>
        <w:ind w:left="567" w:firstLine="0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2 przedstawicieli Urzędu Marszałkowskiego Województwa Podkarpackiego</w:t>
      </w:r>
      <w:r>
        <w:rPr>
          <w:rFonts w:ascii="Arial" w:hAnsi="Arial" w:cs="Arial"/>
          <w:sz w:val="18"/>
          <w:szCs w:val="18"/>
        </w:rPr>
        <w:t>,</w:t>
      </w:r>
    </w:p>
    <w:p w14:paraId="0BAE75BE" w14:textId="77777777" w:rsidR="00221245" w:rsidRPr="00016711" w:rsidRDefault="00221245" w:rsidP="00221245">
      <w:pPr>
        <w:numPr>
          <w:ilvl w:val="1"/>
          <w:numId w:val="31"/>
        </w:numPr>
        <w:tabs>
          <w:tab w:val="left" w:pos="851"/>
        </w:tabs>
        <w:spacing w:after="0"/>
        <w:ind w:left="567" w:firstLine="0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2 przedstawicieli Wojewódzkiego Związku Pszczelarzy w Rzeszowie</w:t>
      </w:r>
      <w:r>
        <w:rPr>
          <w:rFonts w:ascii="Arial" w:hAnsi="Arial" w:cs="Arial"/>
          <w:sz w:val="18"/>
          <w:szCs w:val="18"/>
        </w:rPr>
        <w:t>.</w:t>
      </w:r>
    </w:p>
    <w:p w14:paraId="3EE7BC2F" w14:textId="77777777" w:rsidR="00221245" w:rsidRPr="00016711" w:rsidRDefault="00221245" w:rsidP="00221245">
      <w:pPr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Komisja konkursowa w celu przeprowadzenia konkursu wyłoni ze swojego składu Przewodniczącego.</w:t>
      </w:r>
    </w:p>
    <w:p w14:paraId="5B2B3FD3" w14:textId="77777777" w:rsidR="00221245" w:rsidRPr="00016711" w:rsidRDefault="00221245" w:rsidP="00221245">
      <w:pPr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Komisja konkursowa może pracować w składzie minimum 3 członków.</w:t>
      </w:r>
    </w:p>
    <w:p w14:paraId="253C58F2" w14:textId="77777777" w:rsidR="00221245" w:rsidRPr="00016711" w:rsidRDefault="00221245" w:rsidP="00221245">
      <w:pPr>
        <w:numPr>
          <w:ilvl w:val="0"/>
          <w:numId w:val="31"/>
        </w:numPr>
        <w:spacing w:after="0"/>
        <w:ind w:left="567" w:hanging="283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bCs/>
          <w:sz w:val="18"/>
          <w:szCs w:val="18"/>
        </w:rPr>
        <w:t xml:space="preserve">Organizator zastrzega sobie możliwość zmiany składu </w:t>
      </w:r>
      <w:r>
        <w:rPr>
          <w:rFonts w:ascii="Arial" w:hAnsi="Arial" w:cs="Arial"/>
          <w:bCs/>
          <w:sz w:val="18"/>
          <w:szCs w:val="18"/>
        </w:rPr>
        <w:t>k</w:t>
      </w:r>
      <w:r w:rsidRPr="00016711">
        <w:rPr>
          <w:rFonts w:ascii="Arial" w:hAnsi="Arial" w:cs="Arial"/>
          <w:bCs/>
          <w:sz w:val="18"/>
          <w:szCs w:val="18"/>
        </w:rPr>
        <w:t>omisji przez ogłoszenie tej informacji na stronie internetowej pod adresem</w:t>
      </w:r>
      <w:r w:rsidRPr="00016711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501DC6">
        <w:rPr>
          <w:rFonts w:ascii="Arial" w:hAnsi="Arial" w:cs="Arial"/>
          <w:bCs/>
          <w:sz w:val="18"/>
          <w:szCs w:val="18"/>
          <w:u w:val="single"/>
        </w:rPr>
        <w:t>www.podkarpackie.pl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01DC6">
        <w:rPr>
          <w:rFonts w:ascii="Arial" w:hAnsi="Arial" w:cs="Arial"/>
          <w:bCs/>
          <w:sz w:val="18"/>
          <w:szCs w:val="18"/>
        </w:rPr>
        <w:t xml:space="preserve">oraz </w:t>
      </w:r>
      <w:hyperlink r:id="rId13" w:history="1">
        <w:r w:rsidRPr="00501DC6">
          <w:rPr>
            <w:rStyle w:val="Hipercze"/>
            <w:rFonts w:ascii="Arial" w:hAnsi="Arial" w:cs="Arial"/>
            <w:bCs/>
            <w:sz w:val="18"/>
            <w:szCs w:val="18"/>
          </w:rPr>
          <w:t>www.wzp.rzeszow.pl</w:t>
        </w:r>
      </w:hyperlink>
      <w:r w:rsidRPr="00016711">
        <w:rPr>
          <w:rFonts w:ascii="Arial" w:hAnsi="Arial" w:cs="Arial"/>
          <w:bCs/>
          <w:sz w:val="18"/>
          <w:szCs w:val="18"/>
        </w:rPr>
        <w:t>.</w:t>
      </w:r>
    </w:p>
    <w:p w14:paraId="172D06D8" w14:textId="77777777" w:rsidR="00221245" w:rsidRPr="00016711" w:rsidRDefault="00221245" w:rsidP="00221245">
      <w:pPr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Decyzja </w:t>
      </w:r>
      <w:r>
        <w:rPr>
          <w:rFonts w:ascii="Arial" w:hAnsi="Arial" w:cs="Arial"/>
          <w:sz w:val="18"/>
          <w:szCs w:val="18"/>
        </w:rPr>
        <w:t>k</w:t>
      </w:r>
      <w:r w:rsidRPr="00016711">
        <w:rPr>
          <w:rFonts w:ascii="Arial" w:hAnsi="Arial" w:cs="Arial"/>
          <w:sz w:val="18"/>
          <w:szCs w:val="18"/>
        </w:rPr>
        <w:t xml:space="preserve">omisji konkursowej jest ostateczna i nie przysługuje od niej odwołanie. </w:t>
      </w:r>
    </w:p>
    <w:p w14:paraId="356C5886" w14:textId="77777777" w:rsidR="00221245" w:rsidRDefault="00221245" w:rsidP="00221245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Organizator zastrzega sobie prawo do nierozstrzygnięcia konkursu.</w:t>
      </w:r>
    </w:p>
    <w:p w14:paraId="188CCE2B" w14:textId="77777777" w:rsidR="00221245" w:rsidRDefault="00221245" w:rsidP="00221245">
      <w:pPr>
        <w:tabs>
          <w:tab w:val="left" w:pos="284"/>
        </w:tabs>
        <w:spacing w:after="0"/>
        <w:ind w:left="284" w:hanging="284"/>
        <w:rPr>
          <w:rFonts w:ascii="Arial" w:hAnsi="Arial" w:cs="Arial"/>
          <w:b/>
          <w:sz w:val="18"/>
          <w:szCs w:val="18"/>
        </w:rPr>
      </w:pPr>
    </w:p>
    <w:p w14:paraId="6CCE1804" w14:textId="77777777" w:rsidR="00221245" w:rsidRPr="00016711" w:rsidRDefault="00221245" w:rsidP="009321FB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§ 6</w:t>
      </w:r>
    </w:p>
    <w:p w14:paraId="397C4DD6" w14:textId="77777777" w:rsidR="00221245" w:rsidRPr="00016711" w:rsidRDefault="00221245" w:rsidP="009321FB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Ocena ankiet</w:t>
      </w:r>
    </w:p>
    <w:p w14:paraId="70C2D24C" w14:textId="77777777" w:rsidR="00221245" w:rsidRPr="00016711" w:rsidRDefault="00221245" w:rsidP="00221245">
      <w:pPr>
        <w:numPr>
          <w:ilvl w:val="0"/>
          <w:numId w:val="3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Ankieta zawierać będzie zagadnienia, na podstawie których wybrane zostaną </w:t>
      </w:r>
      <w:r>
        <w:rPr>
          <w:rFonts w:ascii="Arial" w:hAnsi="Arial" w:cs="Arial"/>
          <w:sz w:val="18"/>
          <w:szCs w:val="18"/>
        </w:rPr>
        <w:t xml:space="preserve">najbardziej </w:t>
      </w:r>
      <w:r w:rsidRPr="00016711">
        <w:rPr>
          <w:rFonts w:ascii="Arial" w:hAnsi="Arial" w:cs="Arial"/>
          <w:sz w:val="18"/>
          <w:szCs w:val="18"/>
        </w:rPr>
        <w:t xml:space="preserve">aktywne </w:t>
      </w:r>
      <w:r>
        <w:rPr>
          <w:rFonts w:ascii="Arial" w:hAnsi="Arial" w:cs="Arial"/>
          <w:sz w:val="18"/>
          <w:szCs w:val="18"/>
        </w:rPr>
        <w:t>k</w:t>
      </w:r>
      <w:r w:rsidRPr="00016711">
        <w:rPr>
          <w:rFonts w:ascii="Arial" w:hAnsi="Arial" w:cs="Arial"/>
          <w:sz w:val="18"/>
          <w:szCs w:val="18"/>
        </w:rPr>
        <w:t xml:space="preserve">oła </w:t>
      </w:r>
      <w:r>
        <w:rPr>
          <w:rFonts w:ascii="Arial" w:hAnsi="Arial" w:cs="Arial"/>
          <w:sz w:val="18"/>
          <w:szCs w:val="18"/>
        </w:rPr>
        <w:t>w 2022 roku.</w:t>
      </w:r>
    </w:p>
    <w:p w14:paraId="7D0A995A" w14:textId="016995C7" w:rsidR="00221245" w:rsidRPr="003351F3" w:rsidRDefault="00221245" w:rsidP="00221245">
      <w:pPr>
        <w:numPr>
          <w:ilvl w:val="0"/>
          <w:numId w:val="3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Odpowiedzi udzielone na poszczególne pytania</w:t>
      </w:r>
      <w:r w:rsidRPr="00AF5ED9">
        <w:rPr>
          <w:rFonts w:ascii="Arial" w:hAnsi="Arial" w:cs="Arial"/>
          <w:sz w:val="18"/>
          <w:szCs w:val="18"/>
        </w:rPr>
        <w:t xml:space="preserve"> zawarte w ankiecie</w:t>
      </w:r>
      <w:r>
        <w:rPr>
          <w:rFonts w:ascii="Arial" w:hAnsi="Arial" w:cs="Arial"/>
          <w:sz w:val="18"/>
          <w:szCs w:val="18"/>
        </w:rPr>
        <w:t xml:space="preserve"> będą </w:t>
      </w:r>
      <w:r w:rsidRPr="00AF5ED9">
        <w:rPr>
          <w:rFonts w:ascii="Arial" w:hAnsi="Arial" w:cs="Arial"/>
          <w:sz w:val="18"/>
          <w:szCs w:val="18"/>
        </w:rPr>
        <w:t xml:space="preserve"> punktowane </w:t>
      </w:r>
      <w:r>
        <w:rPr>
          <w:rFonts w:ascii="Arial" w:hAnsi="Arial" w:cs="Arial"/>
          <w:sz w:val="18"/>
          <w:szCs w:val="18"/>
        </w:rPr>
        <w:t xml:space="preserve">w przedziale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od 0 do 10 pkt.</w:t>
      </w:r>
    </w:p>
    <w:p w14:paraId="1AAA19B1" w14:textId="77777777" w:rsidR="00221245" w:rsidRPr="00016711" w:rsidRDefault="00221245" w:rsidP="00221245">
      <w:pPr>
        <w:numPr>
          <w:ilvl w:val="0"/>
          <w:numId w:val="3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Zwycięzcą w poszczególnej kategorii zostanie koło pszczelarskie, które zdobędzie najwyższą liczbę punktów.</w:t>
      </w:r>
    </w:p>
    <w:p w14:paraId="0AA868DB" w14:textId="77777777" w:rsidR="00221245" w:rsidRPr="00016711" w:rsidRDefault="00221245" w:rsidP="009321FB">
      <w:pPr>
        <w:spacing w:after="120"/>
        <w:jc w:val="center"/>
        <w:rPr>
          <w:rFonts w:ascii="Arial" w:hAnsi="Arial" w:cs="Arial"/>
          <w:sz w:val="18"/>
          <w:szCs w:val="18"/>
        </w:rPr>
      </w:pPr>
    </w:p>
    <w:p w14:paraId="79CB4CF5" w14:textId="77777777" w:rsidR="00221245" w:rsidRPr="00016711" w:rsidRDefault="00221245" w:rsidP="009321FB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bookmarkStart w:id="2" w:name="_Hlk18931688"/>
      <w:r w:rsidRPr="00016711">
        <w:rPr>
          <w:rFonts w:ascii="Arial" w:hAnsi="Arial" w:cs="Arial"/>
          <w:b/>
          <w:sz w:val="18"/>
          <w:szCs w:val="18"/>
        </w:rPr>
        <w:t>§ 7</w:t>
      </w:r>
    </w:p>
    <w:bookmarkEnd w:id="2"/>
    <w:p w14:paraId="07544413" w14:textId="77777777" w:rsidR="00221245" w:rsidRPr="00016711" w:rsidRDefault="00221245" w:rsidP="009321FB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Ogłoszenie wyników</w:t>
      </w:r>
    </w:p>
    <w:p w14:paraId="46C44420" w14:textId="77777777" w:rsidR="00221245" w:rsidRPr="00B672AA" w:rsidRDefault="00221245" w:rsidP="00221245">
      <w:pPr>
        <w:numPr>
          <w:ilvl w:val="0"/>
          <w:numId w:val="28"/>
        </w:numPr>
        <w:tabs>
          <w:tab w:val="left" w:pos="-76"/>
        </w:tabs>
        <w:spacing w:after="0"/>
        <w:ind w:left="567" w:hanging="425"/>
        <w:jc w:val="both"/>
        <w:rPr>
          <w:rFonts w:ascii="Arial" w:hAnsi="Arial" w:cs="Arial"/>
          <w:sz w:val="18"/>
          <w:szCs w:val="18"/>
        </w:rPr>
      </w:pPr>
      <w:r w:rsidRPr="00B672AA">
        <w:rPr>
          <w:rFonts w:ascii="Arial" w:hAnsi="Arial" w:cs="Arial"/>
          <w:sz w:val="18"/>
          <w:szCs w:val="18"/>
        </w:rPr>
        <w:t>Wyniki konkursu zostaną zamieszczone na stronie internetowej Wojewódzkiego Związku</w:t>
      </w:r>
      <w:r>
        <w:rPr>
          <w:rFonts w:ascii="Arial" w:hAnsi="Arial" w:cs="Arial"/>
          <w:sz w:val="18"/>
          <w:szCs w:val="18"/>
        </w:rPr>
        <w:t xml:space="preserve"> </w:t>
      </w:r>
      <w:r w:rsidRPr="00B672AA">
        <w:rPr>
          <w:rFonts w:ascii="Arial" w:hAnsi="Arial" w:cs="Arial"/>
          <w:sz w:val="18"/>
          <w:szCs w:val="18"/>
        </w:rPr>
        <w:t>Pszczelarz</w:t>
      </w:r>
      <w:r>
        <w:rPr>
          <w:rFonts w:ascii="Arial" w:hAnsi="Arial" w:cs="Arial"/>
          <w:sz w:val="18"/>
          <w:szCs w:val="18"/>
        </w:rPr>
        <w:t>y</w:t>
      </w:r>
      <w:r w:rsidRPr="00B672AA">
        <w:rPr>
          <w:rFonts w:ascii="Arial" w:hAnsi="Arial" w:cs="Arial"/>
          <w:sz w:val="18"/>
          <w:szCs w:val="18"/>
        </w:rPr>
        <w:t xml:space="preserve"> w Rzeszowie i na stronie internetowej Urzędu Marszałkowskiego Województwa Podkarpackiego. </w:t>
      </w:r>
    </w:p>
    <w:p w14:paraId="72765471" w14:textId="77777777" w:rsidR="00221245" w:rsidRDefault="00221245" w:rsidP="00221245">
      <w:pPr>
        <w:tabs>
          <w:tab w:val="left" w:pos="284"/>
        </w:tabs>
        <w:spacing w:after="0"/>
        <w:ind w:left="284" w:hanging="284"/>
        <w:rPr>
          <w:rFonts w:ascii="Arial" w:hAnsi="Arial" w:cs="Arial"/>
          <w:b/>
          <w:sz w:val="18"/>
          <w:szCs w:val="18"/>
        </w:rPr>
      </w:pPr>
    </w:p>
    <w:p w14:paraId="40926491" w14:textId="77777777" w:rsidR="00221245" w:rsidRPr="00016711" w:rsidRDefault="00221245" w:rsidP="009321FB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4B28EFB5" w14:textId="77777777" w:rsidR="00221245" w:rsidRPr="00016711" w:rsidRDefault="00221245" w:rsidP="009321FB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Nagrody</w:t>
      </w:r>
    </w:p>
    <w:p w14:paraId="7C80D535" w14:textId="77777777" w:rsidR="00221245" w:rsidRDefault="00221245" w:rsidP="00221245">
      <w:pPr>
        <w:numPr>
          <w:ilvl w:val="0"/>
          <w:numId w:val="33"/>
        </w:numPr>
        <w:spacing w:after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B672AA">
        <w:rPr>
          <w:rFonts w:ascii="Arial" w:hAnsi="Arial" w:cs="Arial"/>
          <w:sz w:val="18"/>
          <w:szCs w:val="18"/>
        </w:rPr>
        <w:t>Z każdej grupy podzielonej ze względu na liczbę członków wyłoniony</w:t>
      </w:r>
      <w:r>
        <w:rPr>
          <w:rFonts w:ascii="Arial" w:hAnsi="Arial" w:cs="Arial"/>
          <w:sz w:val="18"/>
          <w:szCs w:val="18"/>
        </w:rPr>
        <w:t xml:space="preserve"> zostanie</w:t>
      </w:r>
      <w:r w:rsidRPr="00B672AA">
        <w:rPr>
          <w:rFonts w:ascii="Arial" w:hAnsi="Arial" w:cs="Arial"/>
          <w:sz w:val="18"/>
          <w:szCs w:val="18"/>
        </w:rPr>
        <w:t xml:space="preserve"> jeden laureat. </w:t>
      </w:r>
    </w:p>
    <w:p w14:paraId="75804604" w14:textId="77777777" w:rsidR="00221245" w:rsidRPr="00B672AA" w:rsidRDefault="00221245" w:rsidP="00221245">
      <w:p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B672AA">
        <w:rPr>
          <w:rFonts w:ascii="Arial" w:hAnsi="Arial" w:cs="Arial"/>
          <w:sz w:val="18"/>
          <w:szCs w:val="18"/>
        </w:rPr>
        <w:t xml:space="preserve">Laureaci otrzymają nagrody rzeczowe.  </w:t>
      </w:r>
    </w:p>
    <w:p w14:paraId="550AF9B8" w14:textId="77777777" w:rsidR="00221245" w:rsidRPr="00B672AA" w:rsidRDefault="00221245" w:rsidP="00221245">
      <w:pPr>
        <w:numPr>
          <w:ilvl w:val="0"/>
          <w:numId w:val="33"/>
        </w:numPr>
        <w:spacing w:after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B672AA">
        <w:rPr>
          <w:rFonts w:ascii="Arial" w:hAnsi="Arial" w:cs="Arial"/>
          <w:sz w:val="18"/>
          <w:szCs w:val="18"/>
        </w:rPr>
        <w:t>Drobne nagrody rzeczowe otrzymają również wszystkie pozostałe koła pszczelarzy, które</w:t>
      </w:r>
      <w:r>
        <w:rPr>
          <w:rFonts w:ascii="Arial" w:hAnsi="Arial" w:cs="Arial"/>
          <w:sz w:val="18"/>
          <w:szCs w:val="18"/>
        </w:rPr>
        <w:t xml:space="preserve"> przystąpią do konkursu, składając</w:t>
      </w:r>
      <w:r w:rsidRPr="00B672AA">
        <w:rPr>
          <w:rFonts w:ascii="Arial" w:hAnsi="Arial" w:cs="Arial"/>
          <w:sz w:val="18"/>
          <w:szCs w:val="18"/>
        </w:rPr>
        <w:t xml:space="preserve"> wypełnioną ankietę konkursową, stanowiącą załącznik do niniejszego Regulaminu.</w:t>
      </w:r>
    </w:p>
    <w:p w14:paraId="211AE1D6" w14:textId="77777777" w:rsidR="00221245" w:rsidRDefault="00221245" w:rsidP="00221245">
      <w:pPr>
        <w:tabs>
          <w:tab w:val="left" w:pos="284"/>
        </w:tabs>
        <w:spacing w:after="0"/>
        <w:ind w:left="284" w:hanging="284"/>
        <w:rPr>
          <w:rFonts w:ascii="Arial" w:hAnsi="Arial" w:cs="Arial"/>
          <w:b/>
          <w:sz w:val="18"/>
          <w:szCs w:val="18"/>
        </w:rPr>
      </w:pPr>
    </w:p>
    <w:p w14:paraId="1F5687FD" w14:textId="0D579AFD" w:rsidR="00221245" w:rsidRPr="00016711" w:rsidRDefault="00221245" w:rsidP="009321FB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§ 9</w:t>
      </w:r>
    </w:p>
    <w:p w14:paraId="55ABC60E" w14:textId="77777777" w:rsidR="00221245" w:rsidRPr="00016711" w:rsidRDefault="00221245" w:rsidP="009321FB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016711">
        <w:rPr>
          <w:rFonts w:ascii="Arial" w:hAnsi="Arial" w:cs="Arial"/>
          <w:b/>
          <w:sz w:val="18"/>
          <w:szCs w:val="18"/>
        </w:rPr>
        <w:t>Postanowienia końcowe</w:t>
      </w:r>
    </w:p>
    <w:p w14:paraId="39D9FC6D" w14:textId="77777777" w:rsidR="00221245" w:rsidRPr="00016711" w:rsidRDefault="00221245" w:rsidP="00221245">
      <w:pPr>
        <w:numPr>
          <w:ilvl w:val="0"/>
          <w:numId w:val="34"/>
        </w:numPr>
        <w:tabs>
          <w:tab w:val="left" w:pos="284"/>
        </w:tabs>
        <w:spacing w:after="0"/>
        <w:ind w:left="567" w:hanging="218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Organizator nie pokrywa kosztów przejazdu uczestników konkursu. </w:t>
      </w:r>
    </w:p>
    <w:p w14:paraId="7AB5A64E" w14:textId="77777777" w:rsidR="00221245" w:rsidRPr="0056012D" w:rsidRDefault="00221245" w:rsidP="00221245">
      <w:pPr>
        <w:numPr>
          <w:ilvl w:val="0"/>
          <w:numId w:val="34"/>
        </w:numPr>
        <w:tabs>
          <w:tab w:val="left" w:pos="142"/>
        </w:tabs>
        <w:spacing w:after="0"/>
        <w:ind w:left="567" w:hanging="218"/>
        <w:rPr>
          <w:rFonts w:ascii="Arial" w:hAnsi="Arial" w:cs="Arial"/>
          <w:sz w:val="18"/>
          <w:szCs w:val="18"/>
        </w:rPr>
      </w:pPr>
      <w:r w:rsidRPr="0056012D">
        <w:rPr>
          <w:rFonts w:ascii="Arial" w:hAnsi="Arial" w:cs="Arial"/>
          <w:sz w:val="18"/>
          <w:szCs w:val="18"/>
        </w:rPr>
        <w:t xml:space="preserve">Wszystkie informacje o konkursie dostępne są na stronie internetowej </w:t>
      </w:r>
      <w:hyperlink r:id="rId14" w:history="1">
        <w:r w:rsidRPr="0056012D">
          <w:rPr>
            <w:rStyle w:val="Hipercze"/>
            <w:rFonts w:ascii="Arial" w:hAnsi="Arial" w:cs="Arial"/>
            <w:sz w:val="18"/>
            <w:szCs w:val="18"/>
          </w:rPr>
          <w:t>www.podkarpackie.pl</w:t>
        </w:r>
      </w:hyperlink>
      <w:r w:rsidRPr="0056012D">
        <w:rPr>
          <w:rFonts w:ascii="Arial" w:hAnsi="Arial" w:cs="Arial"/>
          <w:sz w:val="18"/>
          <w:szCs w:val="18"/>
        </w:rPr>
        <w:t xml:space="preserve"> oraz </w:t>
      </w:r>
      <w:hyperlink r:id="rId15" w:history="1">
        <w:r w:rsidRPr="0056012D">
          <w:rPr>
            <w:rStyle w:val="Hipercze"/>
            <w:rFonts w:ascii="Arial" w:hAnsi="Arial" w:cs="Arial"/>
            <w:sz w:val="18"/>
            <w:szCs w:val="18"/>
          </w:rPr>
          <w:t>www.wzp.rzeszow.pl</w:t>
        </w:r>
      </w:hyperlink>
      <w:r w:rsidRPr="0056012D">
        <w:rPr>
          <w:rFonts w:ascii="Arial" w:hAnsi="Arial" w:cs="Arial"/>
          <w:sz w:val="18"/>
          <w:szCs w:val="18"/>
        </w:rPr>
        <w:t>.</w:t>
      </w:r>
    </w:p>
    <w:p w14:paraId="25B9EDD5" w14:textId="77777777" w:rsidR="00221245" w:rsidRPr="00016711" w:rsidRDefault="00221245" w:rsidP="00221245">
      <w:pPr>
        <w:numPr>
          <w:ilvl w:val="0"/>
          <w:numId w:val="34"/>
        </w:numPr>
        <w:tabs>
          <w:tab w:val="left" w:pos="284"/>
        </w:tabs>
        <w:spacing w:after="0"/>
        <w:ind w:left="567" w:hanging="218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Organizator, bez podania przyczyn, zastrzega sobie prawo do:</w:t>
      </w:r>
    </w:p>
    <w:p w14:paraId="68E5C2A4" w14:textId="77777777" w:rsidR="00221245" w:rsidRPr="00016711" w:rsidRDefault="00221245" w:rsidP="00221245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- przerwania konkursu,</w:t>
      </w:r>
    </w:p>
    <w:p w14:paraId="51690B9B" w14:textId="77777777" w:rsidR="00221245" w:rsidRPr="00016711" w:rsidRDefault="00221245" w:rsidP="00221245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- zmiany zasad  konkursu</w:t>
      </w:r>
      <w:r>
        <w:rPr>
          <w:rFonts w:ascii="Arial" w:hAnsi="Arial" w:cs="Arial"/>
          <w:sz w:val="18"/>
          <w:szCs w:val="18"/>
        </w:rPr>
        <w:t>,</w:t>
      </w:r>
    </w:p>
    <w:p w14:paraId="45EF2714" w14:textId="77777777" w:rsidR="00221245" w:rsidRPr="00016711" w:rsidRDefault="00221245" w:rsidP="00221245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- unieważnienia konkursu.</w:t>
      </w:r>
    </w:p>
    <w:p w14:paraId="02BB0814" w14:textId="77777777" w:rsidR="00221245" w:rsidRPr="00016711" w:rsidRDefault="00221245" w:rsidP="00221245">
      <w:pPr>
        <w:numPr>
          <w:ilvl w:val="0"/>
          <w:numId w:val="34"/>
        </w:numPr>
        <w:tabs>
          <w:tab w:val="left" w:pos="284"/>
        </w:tabs>
        <w:spacing w:after="0"/>
        <w:ind w:left="567" w:hanging="218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Informacja o ewentualnych zmianach będzie publikowana na stronie internetowej </w:t>
      </w:r>
      <w:r w:rsidRPr="000E6087">
        <w:rPr>
          <w:rFonts w:ascii="Arial" w:hAnsi="Arial" w:cs="Arial"/>
          <w:sz w:val="18"/>
          <w:szCs w:val="18"/>
          <w:u w:val="single"/>
        </w:rPr>
        <w:t>www.podkarpackie.pl</w:t>
      </w:r>
      <w:r w:rsidRPr="000E60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na stronie </w:t>
      </w:r>
      <w:hyperlink r:id="rId16" w:history="1">
        <w:r w:rsidRPr="000E6087">
          <w:rPr>
            <w:rStyle w:val="Hipercze"/>
            <w:rFonts w:ascii="Arial" w:hAnsi="Arial" w:cs="Arial"/>
            <w:sz w:val="18"/>
            <w:szCs w:val="18"/>
          </w:rPr>
          <w:t>www.wzp.rzeszow.pl</w:t>
        </w:r>
      </w:hyperlink>
      <w:r w:rsidRPr="000E6087">
        <w:rPr>
          <w:rFonts w:ascii="Arial" w:hAnsi="Arial" w:cs="Arial"/>
          <w:sz w:val="18"/>
          <w:szCs w:val="18"/>
        </w:rPr>
        <w:t>.</w:t>
      </w:r>
    </w:p>
    <w:p w14:paraId="5C31AAA0" w14:textId="77777777" w:rsidR="00221245" w:rsidRPr="00016711" w:rsidRDefault="00221245" w:rsidP="00221245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/>
        <w:ind w:left="567" w:hanging="218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>Wszelkie dodatkowe informacje związane z konkursem można uzyskać w Wojewódzkim Związku Pszczelarzy</w:t>
      </w:r>
      <w:r>
        <w:rPr>
          <w:rFonts w:ascii="Arial" w:hAnsi="Arial" w:cs="Arial"/>
          <w:sz w:val="18"/>
          <w:szCs w:val="18"/>
        </w:rPr>
        <w:t xml:space="preserve"> </w:t>
      </w:r>
      <w:r w:rsidRPr="0001671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 </w:t>
      </w:r>
      <w:r w:rsidRPr="00016711">
        <w:rPr>
          <w:rFonts w:ascii="Arial" w:hAnsi="Arial" w:cs="Arial"/>
          <w:sz w:val="18"/>
          <w:szCs w:val="18"/>
        </w:rPr>
        <w:t xml:space="preserve">Rzeszowie,  ul. </w:t>
      </w:r>
      <w:r>
        <w:rPr>
          <w:rFonts w:ascii="Arial" w:hAnsi="Arial" w:cs="Arial"/>
          <w:sz w:val="18"/>
          <w:szCs w:val="18"/>
        </w:rPr>
        <w:t>Ustrzycka 117 a</w:t>
      </w:r>
      <w:r w:rsidRPr="00016711">
        <w:rPr>
          <w:rFonts w:ascii="Arial" w:hAnsi="Arial" w:cs="Arial"/>
          <w:sz w:val="18"/>
          <w:szCs w:val="18"/>
        </w:rPr>
        <w:t>, 35-</w:t>
      </w:r>
      <w:r>
        <w:rPr>
          <w:rFonts w:ascii="Arial" w:hAnsi="Arial" w:cs="Arial"/>
          <w:sz w:val="18"/>
          <w:szCs w:val="18"/>
        </w:rPr>
        <w:t>504</w:t>
      </w:r>
      <w:r w:rsidRPr="00016711">
        <w:rPr>
          <w:rFonts w:ascii="Arial" w:hAnsi="Arial" w:cs="Arial"/>
          <w:sz w:val="18"/>
          <w:szCs w:val="18"/>
        </w:rPr>
        <w:t xml:space="preserve"> Rzeszów, tel</w:t>
      </w:r>
      <w:r w:rsidRPr="004D751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17 870 07 04</w:t>
      </w:r>
      <w:r w:rsidRPr="00016711">
        <w:rPr>
          <w:rFonts w:ascii="Arial" w:hAnsi="Arial" w:cs="Arial"/>
          <w:sz w:val="18"/>
          <w:szCs w:val="18"/>
        </w:rPr>
        <w:t>.</w:t>
      </w:r>
    </w:p>
    <w:p w14:paraId="786BA147" w14:textId="77777777" w:rsidR="00221245" w:rsidRDefault="00221245" w:rsidP="00221245">
      <w:pPr>
        <w:numPr>
          <w:ilvl w:val="0"/>
          <w:numId w:val="34"/>
        </w:numPr>
        <w:tabs>
          <w:tab w:val="left" w:pos="284"/>
        </w:tabs>
        <w:spacing w:after="0"/>
        <w:ind w:left="567" w:hanging="218"/>
        <w:jc w:val="both"/>
        <w:rPr>
          <w:rFonts w:ascii="Arial" w:hAnsi="Arial" w:cs="Arial"/>
          <w:sz w:val="18"/>
          <w:szCs w:val="18"/>
        </w:rPr>
      </w:pPr>
      <w:r w:rsidRPr="00016711">
        <w:rPr>
          <w:rFonts w:ascii="Arial" w:hAnsi="Arial" w:cs="Arial"/>
          <w:sz w:val="18"/>
          <w:szCs w:val="18"/>
        </w:rPr>
        <w:t xml:space="preserve">Sprawy nie ujęte w niniejszym Regulaminie oraz kwestie sporne rozstrzyga </w:t>
      </w:r>
      <w:r>
        <w:rPr>
          <w:rFonts w:ascii="Arial" w:hAnsi="Arial" w:cs="Arial"/>
          <w:sz w:val="18"/>
          <w:szCs w:val="18"/>
        </w:rPr>
        <w:t>p</w:t>
      </w:r>
      <w:r w:rsidRPr="00016711">
        <w:rPr>
          <w:rFonts w:ascii="Arial" w:hAnsi="Arial" w:cs="Arial"/>
          <w:sz w:val="18"/>
          <w:szCs w:val="18"/>
        </w:rPr>
        <w:t xml:space="preserve">rzewodniczący </w:t>
      </w:r>
      <w:r>
        <w:rPr>
          <w:rFonts w:ascii="Arial" w:hAnsi="Arial" w:cs="Arial"/>
          <w:sz w:val="18"/>
          <w:szCs w:val="18"/>
        </w:rPr>
        <w:t>k</w:t>
      </w:r>
      <w:r w:rsidRPr="00016711">
        <w:rPr>
          <w:rFonts w:ascii="Arial" w:hAnsi="Arial" w:cs="Arial"/>
          <w:sz w:val="18"/>
          <w:szCs w:val="18"/>
        </w:rPr>
        <w:t>omisji konkursowej.</w:t>
      </w:r>
    </w:p>
    <w:p w14:paraId="541719E0" w14:textId="77777777" w:rsidR="00221245" w:rsidRPr="002C724B" w:rsidRDefault="00221245" w:rsidP="00221245">
      <w:pPr>
        <w:numPr>
          <w:ilvl w:val="0"/>
          <w:numId w:val="34"/>
        </w:numPr>
        <w:spacing w:after="120" w:line="240" w:lineRule="auto"/>
        <w:ind w:left="567" w:hanging="21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danych osobowych pszczelarzy biorących udział w konkursie </w:t>
      </w:r>
      <w:r w:rsidRPr="002C724B">
        <w:rPr>
          <w:rFonts w:ascii="Arial" w:hAnsi="Arial" w:cs="Arial"/>
          <w:sz w:val="18"/>
          <w:szCs w:val="18"/>
        </w:rPr>
        <w:t>„Najbardziej aktywne koło pszczelarskie”</w:t>
      </w:r>
      <w:r>
        <w:rPr>
          <w:rFonts w:ascii="Arial" w:hAnsi="Arial" w:cs="Arial"/>
          <w:sz w:val="18"/>
          <w:szCs w:val="18"/>
        </w:rPr>
        <w:t xml:space="preserve"> jest Wojewódzki Związek Pszczelarzy w Rzeszowie, który w celu realizacji konkursu przekazuje  dane podmiotowi przetwarzającemu dane jakim jest Województwo Podkarpackie.</w:t>
      </w:r>
    </w:p>
    <w:p w14:paraId="1C796C7A" w14:textId="68480C34" w:rsidR="00221245" w:rsidRDefault="00221245" w:rsidP="00644A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3330D3" w14:textId="77777777" w:rsidR="00644A16" w:rsidRDefault="00644A16" w:rsidP="00644A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435551" w14:textId="77777777" w:rsidR="00221245" w:rsidRDefault="00221245" w:rsidP="002212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72CEBD4" w14:textId="77777777" w:rsidR="00221245" w:rsidRDefault="00221245" w:rsidP="0022124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15FF0F9" w14:textId="77777777" w:rsidR="00221245" w:rsidRDefault="00221245" w:rsidP="0022124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                                                             …………………………………………….</w:t>
      </w:r>
    </w:p>
    <w:p w14:paraId="4A388663" w14:textId="2A78E4A8" w:rsidR="00221245" w:rsidRDefault="00221245" w:rsidP="00221245">
      <w:pPr>
        <w:pStyle w:val="Tekstpodstawowy"/>
        <w:spacing w:after="0" w:line="300" w:lineRule="exact"/>
        <w:jc w:val="both"/>
        <w:rPr>
          <w:rFonts w:ascii="Arial" w:hAnsi="Arial" w:cs="Arial"/>
          <w:lang w:eastAsia="pl-PL"/>
        </w:rPr>
      </w:pPr>
    </w:p>
    <w:p w14:paraId="4E1D6596" w14:textId="58CF0F39" w:rsidR="00221245" w:rsidRDefault="00221245" w:rsidP="00221245">
      <w:pPr>
        <w:pStyle w:val="Tekstpodstawowy"/>
        <w:spacing w:after="0" w:line="300" w:lineRule="exact"/>
        <w:jc w:val="both"/>
        <w:rPr>
          <w:rFonts w:ascii="Arial" w:hAnsi="Arial" w:cs="Arial"/>
          <w:lang w:eastAsia="pl-PL"/>
        </w:rPr>
      </w:pPr>
    </w:p>
    <w:p w14:paraId="4146D389" w14:textId="77777777" w:rsidR="00221245" w:rsidRPr="002B0CA1" w:rsidRDefault="00221245" w:rsidP="00221245">
      <w:pPr>
        <w:spacing w:after="0"/>
        <w:ind w:left="5387"/>
        <w:jc w:val="both"/>
        <w:rPr>
          <w:rFonts w:ascii="Arial" w:eastAsia="Arial" w:hAnsi="Arial" w:cs="Arial"/>
          <w:i/>
          <w:iCs/>
          <w:sz w:val="16"/>
          <w:szCs w:val="16"/>
        </w:rPr>
      </w:pPr>
      <w:bookmarkStart w:id="3" w:name="_Hlk16252144"/>
      <w:bookmarkStart w:id="4" w:name="_Hlk16237431"/>
      <w:r w:rsidRPr="002B0CA1">
        <w:rPr>
          <w:rFonts w:ascii="Arial" w:hAnsi="Arial" w:cs="Arial"/>
          <w:i/>
          <w:iCs/>
          <w:sz w:val="16"/>
          <w:szCs w:val="16"/>
        </w:rPr>
        <w:t>Załącznik do Regulaminu konkursu</w:t>
      </w:r>
    </w:p>
    <w:p w14:paraId="552E0ADB" w14:textId="77777777" w:rsidR="00221245" w:rsidRPr="002B0CA1" w:rsidRDefault="00221245" w:rsidP="00221245">
      <w:pPr>
        <w:spacing w:after="0"/>
        <w:ind w:left="5387"/>
        <w:jc w:val="both"/>
        <w:rPr>
          <w:rFonts w:ascii="Arial" w:hAnsi="Arial" w:cs="Arial"/>
          <w:i/>
          <w:iCs/>
          <w:sz w:val="16"/>
          <w:szCs w:val="16"/>
        </w:rPr>
      </w:pPr>
      <w:r w:rsidRPr="002B0CA1">
        <w:rPr>
          <w:rFonts w:ascii="Arial" w:eastAsia="Arial" w:hAnsi="Arial" w:cs="Arial"/>
          <w:i/>
          <w:iCs/>
          <w:sz w:val="16"/>
          <w:szCs w:val="16"/>
        </w:rPr>
        <w:t>„</w:t>
      </w:r>
      <w:r w:rsidRPr="002B0CA1">
        <w:rPr>
          <w:rFonts w:ascii="Arial" w:hAnsi="Arial" w:cs="Arial"/>
          <w:i/>
          <w:iCs/>
          <w:sz w:val="16"/>
          <w:szCs w:val="16"/>
        </w:rPr>
        <w:t>Najbardziej Aktywne Koło Pszczelarskie”</w:t>
      </w:r>
    </w:p>
    <w:p w14:paraId="62635676" w14:textId="77777777" w:rsidR="00221245" w:rsidRPr="001F2B2C" w:rsidRDefault="00221245" w:rsidP="00221245">
      <w:pPr>
        <w:spacing w:after="0"/>
        <w:ind w:left="5387"/>
        <w:jc w:val="both"/>
        <w:rPr>
          <w:rFonts w:ascii="Arial" w:hAnsi="Arial" w:cs="Arial"/>
          <w:sz w:val="20"/>
          <w:szCs w:val="24"/>
        </w:rPr>
      </w:pPr>
      <w:r w:rsidRPr="002B0CA1">
        <w:rPr>
          <w:rFonts w:ascii="Arial" w:hAnsi="Arial" w:cs="Arial"/>
          <w:i/>
          <w:iCs/>
          <w:sz w:val="16"/>
          <w:szCs w:val="16"/>
        </w:rPr>
        <w:t>towarzysząceg</w:t>
      </w:r>
      <w:r>
        <w:rPr>
          <w:rFonts w:ascii="Arial" w:hAnsi="Arial" w:cs="Arial"/>
          <w:i/>
          <w:iCs/>
          <w:sz w:val="16"/>
          <w:szCs w:val="16"/>
        </w:rPr>
        <w:t>o</w:t>
      </w:r>
      <w:r w:rsidRPr="002B0CA1">
        <w:rPr>
          <w:rFonts w:ascii="Arial" w:hAnsi="Arial" w:cs="Arial"/>
          <w:i/>
          <w:iCs/>
          <w:sz w:val="16"/>
          <w:szCs w:val="16"/>
        </w:rPr>
        <w:t xml:space="preserve"> kampanii informacyjno-edukacyjnej </w:t>
      </w:r>
      <w:r>
        <w:rPr>
          <w:rFonts w:ascii="Arial" w:hAnsi="Arial" w:cs="Arial"/>
          <w:i/>
          <w:iCs/>
          <w:sz w:val="16"/>
          <w:szCs w:val="16"/>
        </w:rPr>
        <w:t>pn.:</w:t>
      </w:r>
      <w:r w:rsidRPr="002B0CA1">
        <w:rPr>
          <w:rFonts w:ascii="Arial" w:hAnsi="Arial" w:cs="Arial"/>
          <w:i/>
          <w:iCs/>
          <w:sz w:val="16"/>
          <w:szCs w:val="16"/>
        </w:rPr>
        <w:t xml:space="preserve"> „Rola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B0CA1">
        <w:rPr>
          <w:rFonts w:ascii="Arial" w:hAnsi="Arial" w:cs="Arial"/>
          <w:i/>
          <w:iCs/>
          <w:sz w:val="16"/>
          <w:szCs w:val="16"/>
        </w:rPr>
        <w:t>pszczół miodnych w zachowaniu bioróżnorodności w rolnictwie</w:t>
      </w:r>
      <w:r w:rsidRPr="001F2B2C">
        <w:rPr>
          <w:rFonts w:ascii="Arial" w:hAnsi="Arial" w:cs="Arial"/>
          <w:sz w:val="18"/>
          <w:szCs w:val="18"/>
        </w:rPr>
        <w:t>”.</w:t>
      </w:r>
    </w:p>
    <w:bookmarkEnd w:id="3"/>
    <w:p w14:paraId="17F8E415" w14:textId="77777777" w:rsidR="00221245" w:rsidRPr="001F2B2C" w:rsidRDefault="00221245" w:rsidP="00221245">
      <w:pPr>
        <w:spacing w:after="0"/>
        <w:rPr>
          <w:rFonts w:ascii="Arial" w:hAnsi="Arial" w:cs="Arial"/>
          <w:sz w:val="20"/>
          <w:szCs w:val="24"/>
        </w:rPr>
      </w:pPr>
    </w:p>
    <w:p w14:paraId="4252ACBB" w14:textId="77777777" w:rsidR="00221245" w:rsidRPr="001F2B2C" w:rsidRDefault="00221245" w:rsidP="00221245">
      <w:pPr>
        <w:spacing w:after="0"/>
        <w:rPr>
          <w:rFonts w:ascii="Arial" w:hAnsi="Arial" w:cs="Arial"/>
          <w:sz w:val="20"/>
          <w:szCs w:val="24"/>
        </w:rPr>
      </w:pPr>
    </w:p>
    <w:p w14:paraId="78B95720" w14:textId="77777777" w:rsidR="00221245" w:rsidRPr="001F2B2C" w:rsidRDefault="00221245" w:rsidP="00221245">
      <w:pPr>
        <w:spacing w:after="0"/>
        <w:rPr>
          <w:rFonts w:ascii="Arial" w:hAnsi="Arial" w:cs="Arial"/>
          <w:sz w:val="20"/>
          <w:szCs w:val="24"/>
        </w:rPr>
      </w:pPr>
    </w:p>
    <w:p w14:paraId="7950549E" w14:textId="77777777" w:rsidR="00221245" w:rsidRPr="001F2B2C" w:rsidRDefault="00221245" w:rsidP="00221245">
      <w:pPr>
        <w:spacing w:after="0"/>
        <w:rPr>
          <w:rFonts w:ascii="Arial" w:eastAsia="Arial" w:hAnsi="Arial" w:cs="Arial"/>
          <w:i/>
          <w:sz w:val="18"/>
          <w:szCs w:val="18"/>
        </w:rPr>
      </w:pPr>
      <w:bookmarkStart w:id="5" w:name="_Hlk16252158"/>
      <w:r w:rsidRPr="001F2B2C">
        <w:rPr>
          <w:rFonts w:ascii="Arial" w:eastAsia="Arial" w:hAnsi="Arial" w:cs="Arial"/>
          <w:sz w:val="20"/>
          <w:szCs w:val="24"/>
        </w:rPr>
        <w:t>………………………………………………</w:t>
      </w:r>
      <w:r w:rsidRPr="001F2B2C">
        <w:rPr>
          <w:rFonts w:ascii="Arial" w:hAnsi="Arial" w:cs="Arial"/>
          <w:sz w:val="20"/>
          <w:szCs w:val="24"/>
        </w:rPr>
        <w:t xml:space="preserve">.              </w:t>
      </w:r>
      <w:r>
        <w:rPr>
          <w:rFonts w:ascii="Arial" w:hAnsi="Arial" w:cs="Arial"/>
          <w:sz w:val="20"/>
          <w:szCs w:val="24"/>
        </w:rPr>
        <w:t xml:space="preserve">  </w:t>
      </w:r>
      <w:r w:rsidRPr="001F2B2C">
        <w:rPr>
          <w:rFonts w:ascii="Arial" w:hAnsi="Arial" w:cs="Arial"/>
          <w:sz w:val="20"/>
          <w:szCs w:val="24"/>
        </w:rPr>
        <w:t xml:space="preserve">                  ..…………………………………</w:t>
      </w:r>
    </w:p>
    <w:p w14:paraId="19CB241E" w14:textId="77777777" w:rsidR="00221245" w:rsidRPr="001F2B2C" w:rsidRDefault="00221245" w:rsidP="00221245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1F2B2C">
        <w:rPr>
          <w:rFonts w:ascii="Arial" w:eastAsia="Arial" w:hAnsi="Arial" w:cs="Arial"/>
          <w:i/>
          <w:sz w:val="18"/>
          <w:szCs w:val="18"/>
        </w:rPr>
        <w:t xml:space="preserve">            </w:t>
      </w:r>
      <w:r>
        <w:rPr>
          <w:rFonts w:ascii="Arial" w:eastAsia="Arial" w:hAnsi="Arial" w:cs="Arial"/>
          <w:i/>
          <w:sz w:val="18"/>
          <w:szCs w:val="18"/>
        </w:rPr>
        <w:t xml:space="preserve">  </w:t>
      </w:r>
      <w:r w:rsidRPr="001F2B2C">
        <w:rPr>
          <w:rFonts w:ascii="Arial" w:hAnsi="Arial" w:cs="Arial"/>
          <w:i/>
          <w:sz w:val="18"/>
          <w:szCs w:val="18"/>
        </w:rPr>
        <w:t xml:space="preserve">(Pieczątka firmowa)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1F2B2C">
        <w:rPr>
          <w:rFonts w:ascii="Arial" w:hAnsi="Arial" w:cs="Arial"/>
          <w:i/>
          <w:sz w:val="18"/>
          <w:szCs w:val="18"/>
        </w:rPr>
        <w:t xml:space="preserve">( Miejscowość, data)   </w:t>
      </w:r>
    </w:p>
    <w:bookmarkEnd w:id="5"/>
    <w:p w14:paraId="213549F9" w14:textId="77777777" w:rsidR="00221245" w:rsidRPr="001F2B2C" w:rsidRDefault="00221245" w:rsidP="00221245">
      <w:pPr>
        <w:spacing w:after="0"/>
        <w:jc w:val="right"/>
        <w:rPr>
          <w:rFonts w:ascii="Arial" w:hAnsi="Arial" w:cs="Arial"/>
          <w:i/>
          <w:sz w:val="20"/>
          <w:szCs w:val="24"/>
        </w:rPr>
      </w:pPr>
    </w:p>
    <w:p w14:paraId="14639C58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C718900" w14:textId="77777777" w:rsidR="00221245" w:rsidRPr="002F2E4C" w:rsidRDefault="00221245" w:rsidP="002212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2E4C">
        <w:rPr>
          <w:rFonts w:ascii="Arial" w:hAnsi="Arial" w:cs="Arial"/>
          <w:b/>
          <w:bCs/>
          <w:sz w:val="24"/>
          <w:szCs w:val="24"/>
        </w:rPr>
        <w:t>ANKIETA KONKURSOWA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F2E4C">
        <w:rPr>
          <w:rFonts w:ascii="Arial" w:eastAsia="Arial" w:hAnsi="Arial" w:cs="Arial"/>
          <w:b/>
          <w:bCs/>
          <w:sz w:val="24"/>
          <w:szCs w:val="24"/>
        </w:rPr>
        <w:t>„</w:t>
      </w:r>
      <w:r w:rsidRPr="002F2E4C">
        <w:rPr>
          <w:rFonts w:ascii="Arial" w:hAnsi="Arial" w:cs="Arial"/>
          <w:b/>
          <w:bCs/>
          <w:sz w:val="24"/>
          <w:szCs w:val="24"/>
        </w:rPr>
        <w:t>NAJBARDZIEJ AKTYWNE KOŁO PSZCZELARSKIE” *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F2E4C">
        <w:rPr>
          <w:rFonts w:ascii="Arial" w:hAnsi="Arial" w:cs="Arial"/>
          <w:b/>
          <w:bCs/>
          <w:sz w:val="24"/>
          <w:szCs w:val="24"/>
        </w:rPr>
        <w:t> VI</w:t>
      </w:r>
      <w:r>
        <w:rPr>
          <w:rFonts w:ascii="Arial" w:hAnsi="Arial" w:cs="Arial"/>
          <w:b/>
          <w:bCs/>
          <w:sz w:val="24"/>
          <w:szCs w:val="24"/>
        </w:rPr>
        <w:t>II</w:t>
      </w:r>
      <w:r w:rsidRPr="002F2E4C">
        <w:rPr>
          <w:rFonts w:ascii="Arial" w:hAnsi="Arial" w:cs="Arial"/>
          <w:b/>
          <w:bCs/>
          <w:sz w:val="24"/>
          <w:szCs w:val="24"/>
        </w:rPr>
        <w:t xml:space="preserve"> edycja</w:t>
      </w:r>
    </w:p>
    <w:p w14:paraId="3AA1A535" w14:textId="77777777" w:rsidR="00221245" w:rsidRPr="001F2B2C" w:rsidRDefault="00221245" w:rsidP="00221245">
      <w:pPr>
        <w:tabs>
          <w:tab w:val="left" w:pos="284"/>
        </w:tabs>
        <w:spacing w:after="0"/>
        <w:rPr>
          <w:rFonts w:ascii="Arial" w:hAnsi="Arial" w:cs="Arial"/>
          <w:b/>
          <w:sz w:val="20"/>
          <w:szCs w:val="20"/>
        </w:rPr>
      </w:pPr>
    </w:p>
    <w:bookmarkEnd w:id="4"/>
    <w:p w14:paraId="664BC4C8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C9276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6F8EF09" w14:textId="77777777" w:rsidR="00221245" w:rsidRPr="001F2B2C" w:rsidRDefault="00221245" w:rsidP="00221245">
      <w:pPr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F2B2C">
        <w:rPr>
          <w:rFonts w:ascii="Arial" w:hAnsi="Arial" w:cs="Arial"/>
          <w:b/>
          <w:bCs/>
          <w:i/>
          <w:iCs/>
          <w:sz w:val="20"/>
          <w:szCs w:val="20"/>
        </w:rPr>
        <w:t>Dane Koła Pszczelarskiego:</w:t>
      </w:r>
    </w:p>
    <w:p w14:paraId="26F6FF9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CB81D18" w14:textId="77777777" w:rsidR="00221245" w:rsidRPr="001F2B2C" w:rsidRDefault="00221245" w:rsidP="00221245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Nazwa:</w:t>
      </w:r>
    </w:p>
    <w:p w14:paraId="6E41085E" w14:textId="77777777" w:rsidR="00221245" w:rsidRPr="001F2B2C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4FEAF8A8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04521E4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D6023B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4C471DD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F508C5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02480CE" w14:textId="77777777" w:rsidR="00221245" w:rsidRPr="001F2B2C" w:rsidRDefault="00221245" w:rsidP="00221245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Zarząd (imię, nazwisko, funkcja):</w:t>
      </w:r>
    </w:p>
    <w:p w14:paraId="036E363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6223ACA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5A361F50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95C2849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</w:p>
    <w:p w14:paraId="0F826BC3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96CD941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7FD75C0A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3F2EC24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959C1F9" w14:textId="77777777" w:rsidR="00221245" w:rsidRPr="001F2B2C" w:rsidRDefault="00221245" w:rsidP="00221245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Adres siedziby:</w:t>
      </w:r>
    </w:p>
    <w:p w14:paraId="23733D5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704B17C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2A19A01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41F551E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311133AB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BF803CE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74B6EA1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840A3D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2DB582F" w14:textId="77777777" w:rsidR="00221245" w:rsidRPr="001F2B2C" w:rsidRDefault="00221245" w:rsidP="00221245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Tel. kontaktowy:</w:t>
      </w:r>
    </w:p>
    <w:p w14:paraId="43D2E96D" w14:textId="77777777" w:rsidR="00221245" w:rsidRPr="001F2B2C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0D51D91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1801D658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988AE09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B894E5C" w14:textId="77777777" w:rsidR="00221245" w:rsidRPr="001F2B2C" w:rsidRDefault="00221245" w:rsidP="00221245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E-mail:</w:t>
      </w:r>
    </w:p>
    <w:p w14:paraId="4D8FF703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70414E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62A250C2" w14:textId="4AA39516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09B43C4" w14:textId="02E4FEAD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60AD53E" w14:textId="08A36D51" w:rsidR="00644A16" w:rsidRDefault="00644A16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0A572FA" w14:textId="66389D49" w:rsidR="00644A16" w:rsidRDefault="00644A16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4F6E9C4" w14:textId="2F72C6E4" w:rsidR="00644A16" w:rsidRDefault="00644A16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144E5A1" w14:textId="2B2A324C" w:rsidR="00644A16" w:rsidRDefault="00644A16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CD85B2A" w14:textId="632E0DA8" w:rsidR="00644A16" w:rsidRDefault="00644A16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8CED718" w14:textId="321EB798" w:rsidR="00644A16" w:rsidRDefault="00644A16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F761011" w14:textId="4F5351D0" w:rsidR="00644A16" w:rsidRDefault="00644A16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A767925" w14:textId="77777777" w:rsidR="00644A16" w:rsidRPr="001F2B2C" w:rsidRDefault="00644A16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8010BD4" w14:textId="77777777" w:rsidR="00221245" w:rsidRPr="001F2B2C" w:rsidRDefault="00221245" w:rsidP="00221245">
      <w:pPr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F2B2C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Działalność w Kole Pszczelarskim:</w:t>
      </w:r>
    </w:p>
    <w:p w14:paraId="2B2F8654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4114D6" w14:textId="77777777" w:rsidR="00221245" w:rsidRPr="004B68FD" w:rsidRDefault="00221245" w:rsidP="0022124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W którym roku powstało Państwa Koło Pszczelarskie?</w:t>
      </w:r>
    </w:p>
    <w:p w14:paraId="30C94B28" w14:textId="77777777" w:rsidR="00221245" w:rsidRPr="001F2B2C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3555093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1A4F21A1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8C9DC20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230EB223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E776059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4B7F966" w14:textId="77777777" w:rsidR="00221245" w:rsidRPr="004B68FD" w:rsidRDefault="00221245" w:rsidP="0022124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</w:pPr>
      <w:r w:rsidRPr="004B68FD">
        <w:rPr>
          <w:rFonts w:ascii="Arial" w:hAnsi="Arial" w:cs="Arial"/>
        </w:rPr>
        <w:t>Liczba członków Państwa Koła Pszczelarskiego?</w:t>
      </w:r>
    </w:p>
    <w:p w14:paraId="20E760F9" w14:textId="5F2CDBE4" w:rsidR="00221245" w:rsidRPr="001F2B2C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F2B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EB63E" wp14:editId="2321B516">
                <wp:simplePos x="0" y="0"/>
                <wp:positionH relativeFrom="column">
                  <wp:posOffset>183515</wp:posOffset>
                </wp:positionH>
                <wp:positionV relativeFrom="paragraph">
                  <wp:posOffset>107950</wp:posOffset>
                </wp:positionV>
                <wp:extent cx="190500" cy="123825"/>
                <wp:effectExtent l="6985" t="6985" r="12065" b="12065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DC6E98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14.45pt;margin-top:8.5pt;width:1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" strokeweight=".26mm">
                <v:stroke endcap="square"/>
              </v:shape>
            </w:pict>
          </mc:Fallback>
        </mc:AlternateContent>
      </w:r>
    </w:p>
    <w:p w14:paraId="677FFCA8" w14:textId="77777777" w:rsidR="00221245" w:rsidRPr="001F2B2C" w:rsidRDefault="00221245" w:rsidP="00221245">
      <w:pPr>
        <w:tabs>
          <w:tab w:val="left" w:pos="720"/>
        </w:tabs>
        <w:spacing w:after="0"/>
        <w:ind w:left="720"/>
        <w:jc w:val="both"/>
      </w:pPr>
      <w:r w:rsidRPr="001F2B2C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40</w:t>
      </w:r>
      <w:r w:rsidRPr="001F2B2C">
        <w:rPr>
          <w:rFonts w:ascii="Arial" w:hAnsi="Arial" w:cs="Arial"/>
          <w:sz w:val="18"/>
          <w:szCs w:val="18"/>
        </w:rPr>
        <w:t xml:space="preserve"> członków</w:t>
      </w:r>
    </w:p>
    <w:p w14:paraId="340CAED2" w14:textId="2472ACA3" w:rsidR="00221245" w:rsidRPr="001F2B2C" w:rsidRDefault="00221245" w:rsidP="00221245">
      <w:pPr>
        <w:tabs>
          <w:tab w:val="left" w:pos="720"/>
        </w:tabs>
        <w:spacing w:after="0"/>
        <w:ind w:left="720"/>
        <w:jc w:val="both"/>
      </w:pPr>
      <w:r w:rsidRPr="001F2B2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26C52" wp14:editId="5355FA5D">
                <wp:simplePos x="0" y="0"/>
                <wp:positionH relativeFrom="column">
                  <wp:posOffset>183515</wp:posOffset>
                </wp:positionH>
                <wp:positionV relativeFrom="paragraph">
                  <wp:posOffset>8255</wp:posOffset>
                </wp:positionV>
                <wp:extent cx="190500" cy="123825"/>
                <wp:effectExtent l="6985" t="8890" r="12065" b="10160"/>
                <wp:wrapNone/>
                <wp:docPr id="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DA6F76" id="Schemat blokowy: proces 7" o:spid="_x0000_s1026" type="#_x0000_t109" style="position:absolute;margin-left:14.45pt;margin-top:.65pt;width:15pt;height:9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" strokeweight=".26mm">
                <v:stroke endcap="square"/>
              </v:shape>
            </w:pict>
          </mc:Fallback>
        </mc:AlternateContent>
      </w:r>
      <w:r w:rsidRPr="001F2B2C"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z w:val="18"/>
          <w:szCs w:val="18"/>
        </w:rPr>
        <w:t>41</w:t>
      </w:r>
      <w:r w:rsidRPr="001F2B2C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70</w:t>
      </w:r>
      <w:r w:rsidRPr="001F2B2C">
        <w:rPr>
          <w:rFonts w:ascii="Arial" w:hAnsi="Arial" w:cs="Arial"/>
          <w:sz w:val="18"/>
          <w:szCs w:val="18"/>
        </w:rPr>
        <w:t xml:space="preserve"> członków</w:t>
      </w:r>
    </w:p>
    <w:p w14:paraId="659B7671" w14:textId="531FA990" w:rsidR="00221245" w:rsidRPr="001F2B2C" w:rsidRDefault="00221245" w:rsidP="00221245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2731C" wp14:editId="672D6244">
                <wp:simplePos x="0" y="0"/>
                <wp:positionH relativeFrom="column">
                  <wp:posOffset>183515</wp:posOffset>
                </wp:positionH>
                <wp:positionV relativeFrom="paragraph">
                  <wp:posOffset>29210</wp:posOffset>
                </wp:positionV>
                <wp:extent cx="190500" cy="123825"/>
                <wp:effectExtent l="6985" t="9525" r="12065" b="9525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F4A840" id="Schemat blokowy: proces 6" o:spid="_x0000_s1026" type="#_x0000_t109" style="position:absolute;margin-left:14.45pt;margin-top:2.3pt;width:15pt;height:9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" strokeweight=".26mm">
                <v:stroke endcap="square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powyżej </w:t>
      </w:r>
      <w:r w:rsidRPr="001F2B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</w:t>
      </w:r>
      <w:r w:rsidRPr="001F2B2C">
        <w:rPr>
          <w:rFonts w:ascii="Arial" w:hAnsi="Arial" w:cs="Arial"/>
          <w:sz w:val="18"/>
          <w:szCs w:val="18"/>
        </w:rPr>
        <w:t xml:space="preserve"> członków </w:t>
      </w:r>
    </w:p>
    <w:p w14:paraId="181BCA2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D282D9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969BC6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86D2D8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F7989A3" w14:textId="77777777" w:rsidR="00221245" w:rsidRPr="004B68FD" w:rsidRDefault="00221245" w:rsidP="0022124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hanging="654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 xml:space="preserve">Liczba pasiek w Państwa Kole Pszczelarskim. </w:t>
      </w:r>
    </w:p>
    <w:p w14:paraId="04A1FF05" w14:textId="77777777" w:rsidR="00221245" w:rsidRPr="00AC7938" w:rsidRDefault="00221245" w:rsidP="00221245">
      <w:pPr>
        <w:tabs>
          <w:tab w:val="left" w:pos="284"/>
        </w:tabs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55C11D42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21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14:paraId="6C8C60E3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06DE497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2E76612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2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14:paraId="3243ABFD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929CEAB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3EA541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FA87AED" w14:textId="77777777" w:rsidR="00221245" w:rsidRPr="004B68FD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0D80B303" w14:textId="77777777" w:rsidR="00221245" w:rsidRPr="004B68FD" w:rsidRDefault="00221245" w:rsidP="0022124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hanging="654"/>
        <w:jc w:val="both"/>
        <w:rPr>
          <w:rFonts w:ascii="Arial" w:hAnsi="Arial" w:cs="Arial"/>
          <w:b/>
          <w:i/>
        </w:rPr>
      </w:pPr>
      <w:r w:rsidRPr="004B68FD">
        <w:rPr>
          <w:rFonts w:ascii="Arial" w:hAnsi="Arial" w:cs="Arial"/>
        </w:rPr>
        <w:t>Liczba rodzin pszczelich w Państwa Koła Pszczelarskim.</w:t>
      </w:r>
    </w:p>
    <w:p w14:paraId="1D60368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0F19D5D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21 </w:t>
      </w:r>
      <w:r w:rsidRPr="001F2B2C">
        <w:rPr>
          <w:rFonts w:ascii="Arial" w:hAnsi="Arial" w:cs="Arial"/>
          <w:sz w:val="18"/>
          <w:szCs w:val="18"/>
        </w:rPr>
        <w:t>r. ………………………………………………………………………………………</w:t>
      </w:r>
    </w:p>
    <w:p w14:paraId="6D2D0399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2EFFFC3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C33CD5A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2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14:paraId="6A59FD1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94F3DE4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00601D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51813673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6512AD18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18877153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1F133D71" w14:textId="77777777" w:rsidR="00221245" w:rsidRPr="001F2B2C" w:rsidRDefault="00221245" w:rsidP="00221245">
      <w:pPr>
        <w:tabs>
          <w:tab w:val="left" w:pos="284"/>
        </w:tabs>
        <w:spacing w:after="0"/>
        <w:ind w:left="4672"/>
        <w:jc w:val="both"/>
      </w:pPr>
      <w:r w:rsidRPr="001F2B2C">
        <w:rPr>
          <w:rFonts w:ascii="Arial" w:eastAsia="Arial" w:hAnsi="Arial" w:cs="Arial"/>
          <w:sz w:val="18"/>
          <w:szCs w:val="18"/>
        </w:rPr>
        <w:t xml:space="preserve"> 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  <w:r w:rsidRPr="001F2B2C">
        <w:rPr>
          <w:rFonts w:ascii="Arial" w:eastAsia="Arial" w:hAnsi="Arial" w:cs="Arial"/>
          <w:i/>
          <w:sz w:val="18"/>
          <w:szCs w:val="18"/>
        </w:rPr>
        <w:t xml:space="preserve">            </w:t>
      </w:r>
      <w:r w:rsidRPr="001F2B2C">
        <w:rPr>
          <w:rFonts w:ascii="Arial" w:eastAsia="Arial" w:hAnsi="Arial" w:cs="Arial"/>
          <w:i/>
          <w:sz w:val="18"/>
          <w:szCs w:val="18"/>
        </w:rPr>
        <w:tab/>
      </w:r>
      <w:r w:rsidRPr="001F2B2C">
        <w:rPr>
          <w:rFonts w:ascii="Arial" w:eastAsia="Arial" w:hAnsi="Arial" w:cs="Arial"/>
          <w:i/>
          <w:sz w:val="18"/>
          <w:szCs w:val="18"/>
        </w:rPr>
        <w:tab/>
      </w:r>
      <w:r w:rsidRPr="001F2B2C">
        <w:rPr>
          <w:rFonts w:ascii="Arial" w:eastAsia="Arial" w:hAnsi="Arial" w:cs="Arial"/>
          <w:i/>
          <w:sz w:val="18"/>
          <w:szCs w:val="18"/>
        </w:rPr>
        <w:tab/>
      </w:r>
      <w:r w:rsidRPr="001F2B2C">
        <w:rPr>
          <w:rFonts w:ascii="Arial" w:hAnsi="Arial" w:cs="Arial"/>
          <w:i/>
          <w:sz w:val="18"/>
          <w:szCs w:val="18"/>
        </w:rPr>
        <w:t>( podpis)</w:t>
      </w:r>
    </w:p>
    <w:p w14:paraId="4028EC0C" w14:textId="77777777" w:rsidR="00221245" w:rsidRPr="001F2B2C" w:rsidRDefault="00221245" w:rsidP="00221245">
      <w:pPr>
        <w:tabs>
          <w:tab w:val="left" w:pos="284"/>
        </w:tabs>
        <w:spacing w:after="0"/>
        <w:ind w:left="4672"/>
        <w:jc w:val="both"/>
      </w:pPr>
    </w:p>
    <w:p w14:paraId="7CF45396" w14:textId="77777777" w:rsidR="00221245" w:rsidRPr="001F2B2C" w:rsidRDefault="00221245" w:rsidP="00221245">
      <w:pPr>
        <w:tabs>
          <w:tab w:val="left" w:pos="284"/>
        </w:tabs>
        <w:spacing w:after="0"/>
        <w:jc w:val="both"/>
      </w:pPr>
    </w:p>
    <w:p w14:paraId="4437896B" w14:textId="77777777" w:rsidR="00221245" w:rsidRPr="001F2B2C" w:rsidRDefault="00221245" w:rsidP="00221245">
      <w:pPr>
        <w:tabs>
          <w:tab w:val="left" w:pos="284"/>
        </w:tabs>
        <w:spacing w:after="0"/>
        <w:jc w:val="both"/>
      </w:pPr>
    </w:p>
    <w:p w14:paraId="219FA551" w14:textId="77777777" w:rsidR="00221245" w:rsidRPr="001F2B2C" w:rsidRDefault="00221245" w:rsidP="00221245">
      <w:pPr>
        <w:tabs>
          <w:tab w:val="left" w:pos="284"/>
        </w:tabs>
        <w:spacing w:after="0"/>
        <w:jc w:val="both"/>
      </w:pPr>
    </w:p>
    <w:p w14:paraId="0495C6EE" w14:textId="77777777" w:rsidR="00221245" w:rsidRDefault="00221245" w:rsidP="00221245">
      <w:pPr>
        <w:tabs>
          <w:tab w:val="left" w:pos="284"/>
        </w:tabs>
        <w:spacing w:after="0"/>
        <w:jc w:val="both"/>
      </w:pPr>
    </w:p>
    <w:p w14:paraId="00FD5C46" w14:textId="77777777" w:rsidR="00221245" w:rsidRDefault="00221245" w:rsidP="00221245">
      <w:pPr>
        <w:tabs>
          <w:tab w:val="left" w:pos="284"/>
        </w:tabs>
        <w:spacing w:after="0"/>
        <w:jc w:val="both"/>
      </w:pPr>
    </w:p>
    <w:p w14:paraId="12C9ABAB" w14:textId="77777777" w:rsidR="00221245" w:rsidRDefault="00221245" w:rsidP="00221245">
      <w:pPr>
        <w:tabs>
          <w:tab w:val="left" w:pos="284"/>
        </w:tabs>
        <w:spacing w:after="0"/>
        <w:jc w:val="both"/>
      </w:pPr>
    </w:p>
    <w:p w14:paraId="5DCB887A" w14:textId="77777777" w:rsidR="00221245" w:rsidRDefault="00221245" w:rsidP="00221245">
      <w:pPr>
        <w:tabs>
          <w:tab w:val="left" w:pos="284"/>
        </w:tabs>
        <w:spacing w:after="0"/>
        <w:jc w:val="both"/>
      </w:pPr>
    </w:p>
    <w:p w14:paraId="643F8EFE" w14:textId="77777777" w:rsidR="00221245" w:rsidRDefault="00221245" w:rsidP="00221245">
      <w:pPr>
        <w:tabs>
          <w:tab w:val="left" w:pos="284"/>
        </w:tabs>
        <w:spacing w:after="0"/>
        <w:jc w:val="both"/>
      </w:pPr>
    </w:p>
    <w:p w14:paraId="755D802F" w14:textId="77777777" w:rsidR="00221245" w:rsidRPr="001F2B2C" w:rsidRDefault="00221245" w:rsidP="00221245">
      <w:pPr>
        <w:tabs>
          <w:tab w:val="left" w:pos="284"/>
        </w:tabs>
        <w:spacing w:after="0"/>
        <w:jc w:val="both"/>
      </w:pPr>
    </w:p>
    <w:p w14:paraId="4F3CD2A2" w14:textId="77777777" w:rsidR="00221245" w:rsidRPr="001F2B2C" w:rsidRDefault="00221245" w:rsidP="00221245">
      <w:pPr>
        <w:spacing w:after="16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Cambria" w:hAnsi="Cambria" w:cs="Arial"/>
          <w:sz w:val="16"/>
          <w:szCs w:val="16"/>
        </w:rPr>
        <w:t xml:space="preserve">Zgodnie z art. 13 </w:t>
      </w:r>
      <w:r w:rsidRPr="001F2B2C">
        <w:rPr>
          <w:rFonts w:ascii="Cambria" w:hAnsi="Cambria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95/46/WE(</w:t>
      </w:r>
      <w:r w:rsidRPr="001F2B2C">
        <w:rPr>
          <w:rFonts w:ascii="Cambria" w:hAnsi="Cambria" w:cs="Arial"/>
          <w:sz w:val="16"/>
          <w:szCs w:val="16"/>
        </w:rPr>
        <w:t xml:space="preserve">4.5.2016 L 119/38 Dziennik Urzędowy Unii Europejskiej PL) </w:t>
      </w:r>
      <w:r w:rsidRPr="001F2B2C">
        <w:rPr>
          <w:rFonts w:ascii="Cambria" w:hAnsi="Cambria" w:cs="Calibri"/>
          <w:sz w:val="16"/>
          <w:szCs w:val="16"/>
        </w:rPr>
        <w:t>Informuję, że Administratorem Pani/Pana danych osobowych jest Wojewódzki Związek Pszczelarzy w Rzeszowie ul. 8-go marca 3,</w:t>
      </w:r>
      <w:r>
        <w:rPr>
          <w:rFonts w:ascii="Cambria" w:hAnsi="Cambria" w:cs="Calibri"/>
          <w:sz w:val="16"/>
          <w:szCs w:val="16"/>
        </w:rPr>
        <w:t xml:space="preserve"> 35-065 Rzeszów,</w:t>
      </w:r>
      <w:r w:rsidRPr="001F2B2C">
        <w:rPr>
          <w:rFonts w:ascii="Cambria" w:hAnsi="Cambria" w:cs="Calibri"/>
          <w:sz w:val="16"/>
          <w:szCs w:val="16"/>
        </w:rPr>
        <w:t xml:space="preserve"> reprezentowany przez Prezesa Tadeusza </w:t>
      </w:r>
      <w:proofErr w:type="spellStart"/>
      <w:r w:rsidRPr="001F2B2C">
        <w:rPr>
          <w:rFonts w:ascii="Cambria" w:hAnsi="Cambria" w:cs="Calibri"/>
          <w:sz w:val="16"/>
          <w:szCs w:val="16"/>
        </w:rPr>
        <w:t>Dylona</w:t>
      </w:r>
      <w:proofErr w:type="spellEnd"/>
      <w:r w:rsidRPr="001F2B2C">
        <w:rPr>
          <w:rFonts w:ascii="Cambria" w:hAnsi="Cambria" w:cs="Calibri"/>
          <w:sz w:val="16"/>
          <w:szCs w:val="16"/>
        </w:rPr>
        <w:t xml:space="preserve">. Kontakt z Inspektorem Ochrony Danych możliwy jest pod numerem tel. nr 508 08 24 68 lub adresem email: </w:t>
      </w:r>
      <w:hyperlink r:id="rId17" w:history="1">
        <w:r w:rsidRPr="001F2B2C">
          <w:rPr>
            <w:rStyle w:val="Hipercze"/>
            <w:rFonts w:ascii="Cambria" w:hAnsi="Cambria" w:cs="Calibri"/>
            <w:sz w:val="16"/>
            <w:szCs w:val="16"/>
          </w:rPr>
          <w:t>sieciisprzet.rzeszow@gmail.com</w:t>
        </w:r>
      </w:hyperlink>
      <w:r w:rsidRPr="001F2B2C">
        <w:rPr>
          <w:rFonts w:ascii="Cambria" w:hAnsi="Cambria" w:cs="Calibri"/>
          <w:sz w:val="16"/>
          <w:szCs w:val="16"/>
        </w:rPr>
        <w:t xml:space="preserve">  Posiada Pani/Pan prawo do: </w:t>
      </w:r>
      <w:r w:rsidRPr="001F2B2C">
        <w:rPr>
          <w:rFonts w:ascii="Cambria" w:eastAsia="Times New Roman" w:hAnsi="Cambria" w:cs="Calibri"/>
          <w:sz w:val="16"/>
          <w:szCs w:val="16"/>
        </w:rPr>
        <w:t xml:space="preserve">żądania od administratora dostępu do danych osobowych, prawo do ich sprostowania, usunięcia lub ograniczenia </w:t>
      </w:r>
      <w:r w:rsidRPr="001F2B2C">
        <w:rPr>
          <w:rFonts w:ascii="Cambria" w:hAnsi="Cambria" w:cs="Calibri"/>
          <w:sz w:val="16"/>
          <w:szCs w:val="16"/>
        </w:rPr>
        <w:t xml:space="preserve">przetwarzania, prawo do wniesienia sprzeciwu wobec przetwarzania, prawo do przenoszenia danych i prawo do cofnięcia zgody – nie obowiązują, jeśli dane przetwarzane są na podstawie przepisów prawa. </w:t>
      </w:r>
      <w:r w:rsidRPr="001F2B2C">
        <w:rPr>
          <w:rFonts w:ascii="Cambria" w:eastAsia="Times New Roman" w:hAnsi="Cambria" w:cs="Calibri"/>
          <w:sz w:val="16"/>
          <w:szCs w:val="16"/>
        </w:rPr>
        <w:t xml:space="preserve">Pozyskane dane zostaną wykorzystanie zgodnie z Regulaminem Konkursu „Najbardziej </w:t>
      </w:r>
      <w:r>
        <w:rPr>
          <w:rFonts w:ascii="Cambria" w:eastAsia="Times New Roman" w:hAnsi="Cambria" w:cs="Calibri"/>
          <w:sz w:val="16"/>
          <w:szCs w:val="16"/>
        </w:rPr>
        <w:t>A</w:t>
      </w:r>
      <w:r w:rsidRPr="001F2B2C">
        <w:rPr>
          <w:rFonts w:ascii="Cambria" w:eastAsia="Times New Roman" w:hAnsi="Cambria" w:cs="Calibri"/>
          <w:sz w:val="16"/>
          <w:szCs w:val="16"/>
        </w:rPr>
        <w:t>ktywne Koło Pszczelarskie”. Przysługuje Pani/Panu prawo wniesienia skargi do organu nadzorczego, tj. Prezesa Urzędu Ochrony Danych.</w:t>
      </w:r>
    </w:p>
    <w:p w14:paraId="6B696EF6" w14:textId="77777777" w:rsidR="00221245" w:rsidRPr="001F2B2C" w:rsidRDefault="00221245" w:rsidP="00221245">
      <w:pPr>
        <w:pageBreakBefore/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lastRenderedPageBreak/>
        <w:t>Szanowni Państwo,</w:t>
      </w:r>
    </w:p>
    <w:p w14:paraId="46D2B29A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1C1A92B1" w14:textId="77777777" w:rsidR="00221245" w:rsidRDefault="00221245" w:rsidP="00221245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Niniejsza ankieta skierowana jest do Kół Pszczelarskich z terenu województwa podkarpackiego. Ankieta jest elementem konkursu „Najbardziej Aktywne Koło Pszczelarskie” – VI</w:t>
      </w:r>
      <w:r>
        <w:rPr>
          <w:rFonts w:ascii="Arial" w:hAnsi="Arial" w:cs="Arial"/>
          <w:b/>
          <w:i/>
          <w:sz w:val="18"/>
          <w:szCs w:val="18"/>
        </w:rPr>
        <w:t>II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edycja – </w:t>
      </w:r>
      <w:r>
        <w:rPr>
          <w:rFonts w:ascii="Arial" w:hAnsi="Arial" w:cs="Arial"/>
          <w:b/>
          <w:i/>
          <w:sz w:val="18"/>
          <w:szCs w:val="18"/>
        </w:rPr>
        <w:t xml:space="preserve">zorganizowanego </w:t>
      </w:r>
      <w:r w:rsidRPr="001F2B2C">
        <w:rPr>
          <w:rFonts w:ascii="Arial" w:hAnsi="Arial" w:cs="Arial"/>
          <w:b/>
          <w:i/>
          <w:sz w:val="18"/>
          <w:szCs w:val="18"/>
        </w:rPr>
        <w:t>w</w:t>
      </w:r>
      <w:r>
        <w:rPr>
          <w:rFonts w:ascii="Arial" w:hAnsi="Arial" w:cs="Arial"/>
          <w:b/>
          <w:i/>
          <w:sz w:val="18"/>
          <w:szCs w:val="18"/>
        </w:rPr>
        <w:t> 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ramach Kampanii informacyjno-edukacyjnej </w:t>
      </w:r>
      <w:r>
        <w:rPr>
          <w:rFonts w:ascii="Arial" w:hAnsi="Arial" w:cs="Arial"/>
          <w:b/>
          <w:i/>
          <w:sz w:val="18"/>
          <w:szCs w:val="18"/>
        </w:rPr>
        <w:t>pn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. „Rola pszczół miodnych w zachowaniu bioróżnorodności w rolnictwie”. Celem ankiety jest uzyskanie informacji o </w:t>
      </w:r>
      <w:r>
        <w:rPr>
          <w:rFonts w:ascii="Arial" w:hAnsi="Arial" w:cs="Arial"/>
          <w:b/>
          <w:i/>
          <w:sz w:val="18"/>
          <w:szCs w:val="18"/>
        </w:rPr>
        <w:t>działalności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Kół Pszczelarskich</w:t>
      </w:r>
      <w:r>
        <w:rPr>
          <w:rFonts w:ascii="Arial" w:hAnsi="Arial" w:cs="Arial"/>
          <w:b/>
          <w:i/>
          <w:sz w:val="18"/>
          <w:szCs w:val="18"/>
        </w:rPr>
        <w:t xml:space="preserve"> na terenie województwa podkarpackiego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oraz wyłonienie</w:t>
      </w:r>
      <w:r>
        <w:rPr>
          <w:rFonts w:ascii="Arial" w:hAnsi="Arial" w:cs="Arial"/>
          <w:b/>
          <w:i/>
          <w:sz w:val="18"/>
          <w:szCs w:val="18"/>
        </w:rPr>
        <w:t xml:space="preserve"> tych, które wykazały się największą aktywnością w 2022 r.</w:t>
      </w:r>
    </w:p>
    <w:p w14:paraId="427A547C" w14:textId="77777777" w:rsidR="00221245" w:rsidRDefault="00221245" w:rsidP="00221245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6A07FE1F" w14:textId="77777777" w:rsidR="00221245" w:rsidRPr="001F2B2C" w:rsidRDefault="00221245" w:rsidP="00221245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Każde </w:t>
      </w:r>
      <w:r w:rsidRPr="005E3647">
        <w:rPr>
          <w:rFonts w:ascii="Arial" w:hAnsi="Arial" w:cs="Arial"/>
          <w:b/>
          <w:i/>
          <w:sz w:val="18"/>
          <w:szCs w:val="18"/>
        </w:rPr>
        <w:t>up</w:t>
      </w:r>
      <w:r>
        <w:rPr>
          <w:rFonts w:ascii="Arial" w:hAnsi="Arial" w:cs="Arial"/>
          <w:b/>
          <w:i/>
          <w:sz w:val="18"/>
          <w:szCs w:val="18"/>
        </w:rPr>
        <w:t>rawnione do udziału koło pszczelarskie, które przystąpi w bieżącym roku do konkursu i nadeśle  wypełnioną ankietę, a nie zdobędzie tytułu Laureata, otrzyma zgodnie z Regulaminem Konkursu nagrodę pocieszenia.</w:t>
      </w:r>
    </w:p>
    <w:p w14:paraId="4FACECBD" w14:textId="77777777" w:rsidR="00221245" w:rsidRDefault="00221245" w:rsidP="00221245">
      <w:pPr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Wypełnienie ankiety jest dobrowolne.</w:t>
      </w:r>
    </w:p>
    <w:p w14:paraId="3802E3B4" w14:textId="77777777" w:rsidR="00221245" w:rsidRPr="001F2B2C" w:rsidRDefault="00221245" w:rsidP="00221245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Odpowiedzi na pytania punktowane są  od  0  do  10 pkt.</w:t>
      </w:r>
    </w:p>
    <w:p w14:paraId="61E65072" w14:textId="77777777" w:rsidR="00221245" w:rsidRPr="001F2B2C" w:rsidRDefault="00221245" w:rsidP="00221245">
      <w:pPr>
        <w:tabs>
          <w:tab w:val="left" w:pos="284"/>
        </w:tabs>
        <w:spacing w:after="0"/>
        <w:ind w:left="4672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eastAsia="Arial" w:hAnsi="Arial" w:cs="Arial"/>
          <w:b/>
          <w:i/>
          <w:sz w:val="18"/>
          <w:szCs w:val="18"/>
        </w:rPr>
        <w:t xml:space="preserve">        </w:t>
      </w:r>
      <w:r w:rsidRPr="001F2B2C">
        <w:rPr>
          <w:rFonts w:ascii="Arial" w:hAnsi="Arial" w:cs="Arial"/>
          <w:b/>
          <w:i/>
          <w:sz w:val="18"/>
          <w:szCs w:val="18"/>
        </w:rPr>
        <w:t>Dziękujemy!</w:t>
      </w:r>
    </w:p>
    <w:p w14:paraId="5BA9205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24BB921" w14:textId="77777777" w:rsidR="00221245" w:rsidRPr="004B68FD" w:rsidRDefault="00221245" w:rsidP="00221245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Jakie miody i produkty pszczele wytwarza Państwa Koło Pszczelarskie w 202</w:t>
      </w:r>
      <w:r>
        <w:rPr>
          <w:rFonts w:ascii="Arial" w:hAnsi="Arial" w:cs="Arial"/>
        </w:rPr>
        <w:t>2</w:t>
      </w:r>
      <w:r w:rsidRPr="004B68FD">
        <w:rPr>
          <w:rFonts w:ascii="Arial" w:hAnsi="Arial" w:cs="Arial"/>
        </w:rPr>
        <w:t xml:space="preserve"> r.</w:t>
      </w:r>
    </w:p>
    <w:p w14:paraId="2E09C79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  <w:tblCaption w:val="Miody i produkty pszczele wytwarzane przez Koło Pszczelarskie w 2022 r."/>
        <w:tblDescription w:val="Miody i produkty pszczele wytwarzane przez Koło Pszczelarskie w 2022 r."/>
      </w:tblPr>
      <w:tblGrid>
        <w:gridCol w:w="2835"/>
        <w:gridCol w:w="7088"/>
      </w:tblGrid>
      <w:tr w:rsidR="00221245" w:rsidRPr="001F2B2C" w14:paraId="64DDD5D2" w14:textId="77777777" w:rsidTr="00C951A8">
        <w:trPr>
          <w:trHeight w:val="19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3A797F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Miody </w:t>
            </w:r>
          </w:p>
          <w:p w14:paraId="0653C9DE" w14:textId="77777777" w:rsidR="00221245" w:rsidRPr="005E3647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(proszę wymienić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5773FD20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864D" w14:textId="77777777" w:rsidR="00221245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A6EB00" w14:textId="77777777" w:rsidR="00221245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22D3A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6" w:name="_GoBack"/>
            <w:bookmarkEnd w:id="6"/>
          </w:p>
        </w:tc>
      </w:tr>
      <w:tr w:rsidR="00221245" w:rsidRPr="001F2B2C" w14:paraId="186BED4E" w14:textId="77777777" w:rsidTr="00C951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CBA2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Pyłek pszczeli</w:t>
            </w:r>
          </w:p>
          <w:p w14:paraId="7570C05E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90D109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FF58D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2332EB56" w14:textId="77777777" w:rsidTr="00C951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8876" w14:textId="77777777" w:rsidR="00221245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Mleczko pszczele</w:t>
            </w:r>
          </w:p>
          <w:p w14:paraId="412F0520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46E39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5321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6446BA84" w14:textId="77777777" w:rsidTr="00C951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0D9E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Pierzga</w:t>
            </w:r>
          </w:p>
          <w:p w14:paraId="52C65C43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CE458B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98BF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5DE90819" w14:textId="77777777" w:rsidTr="00C951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3FB6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Propolis</w:t>
            </w:r>
          </w:p>
          <w:p w14:paraId="088ECFDC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8DAE0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A6CE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452B2663" w14:textId="77777777" w:rsidTr="00C951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8A10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Wosk</w:t>
            </w:r>
          </w:p>
          <w:p w14:paraId="27055FA1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3278D6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58F2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23B5B148" w14:textId="77777777" w:rsidTr="00C951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8227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Nalewki na bazie miodu</w:t>
            </w:r>
          </w:p>
          <w:p w14:paraId="14C9D203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8A6747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CC62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24F065D6" w14:textId="77777777" w:rsidTr="00C951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DD4B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Miody pitne</w:t>
            </w:r>
          </w:p>
          <w:p w14:paraId="2E5C3A53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63ED9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C340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21FA3807" w14:textId="77777777" w:rsidTr="00C951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98B0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Świece z wosku oraz inne odlewy i figurki woskowe</w:t>
            </w:r>
          </w:p>
          <w:p w14:paraId="7B115886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DFC8C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680A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765C11B0" w14:textId="77777777" w:rsidTr="00C951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29B4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00AAF8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inne produkty</w:t>
            </w:r>
          </w:p>
          <w:p w14:paraId="0DABB800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(proszę wymienić jeśli są pozyskiwane lub wytwarzane przez członków Koła)</w:t>
            </w:r>
          </w:p>
          <w:p w14:paraId="0FBE8B8E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78DE" w14:textId="77777777" w:rsidR="00221245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B58B8E" w14:textId="77777777" w:rsidR="00221245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B79530" w14:textId="77777777" w:rsidR="00221245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E31AAB" w14:textId="77777777" w:rsidR="00221245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82EFDB" w14:textId="77777777" w:rsidR="00221245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388751" w14:textId="77777777" w:rsidR="00221245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ABF17E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1F7F81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46B475C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29D89EA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0C0824A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24533823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14:paraId="279D6CCF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D640FB9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2BC13D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451B43C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D7C442E" w14:textId="77777777" w:rsidR="00221245" w:rsidRDefault="00221245" w:rsidP="00221245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 xml:space="preserve">Czy produkty pszczele w Państwa Kole Pszczelarskim posiadają certyfikaty? </w:t>
      </w:r>
    </w:p>
    <w:p w14:paraId="13505F26" w14:textId="77777777" w:rsidR="00221245" w:rsidRPr="004B68FD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Jeśli tak, to proszę wymienić które?</w:t>
      </w:r>
    </w:p>
    <w:p w14:paraId="0D5EDE65" w14:textId="77777777" w:rsidR="00221245" w:rsidRPr="001F2B2C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i/>
          <w:iCs/>
          <w:sz w:val="16"/>
          <w:szCs w:val="16"/>
        </w:rPr>
      </w:pPr>
    </w:p>
    <w:p w14:paraId="0B8674E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i/>
          <w:iCs/>
          <w:sz w:val="16"/>
          <w:szCs w:val="16"/>
        </w:rPr>
      </w:pPr>
    </w:p>
    <w:p w14:paraId="403F7BD6" w14:textId="77777777" w:rsidR="00221245" w:rsidRPr="002B0CA1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</w:t>
      </w:r>
    </w:p>
    <w:p w14:paraId="5E7EAA3D" w14:textId="77777777" w:rsidR="00221245" w:rsidRPr="002B0CA1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C55DCC6" w14:textId="77777777" w:rsidR="00221245" w:rsidRPr="002B0CA1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45036003" w14:textId="77777777" w:rsidR="00221245" w:rsidRPr="002B0CA1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D8722E4" w14:textId="77777777" w:rsidR="00221245" w:rsidRPr="002B0CA1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</w:t>
      </w:r>
    </w:p>
    <w:p w14:paraId="34524977" w14:textId="77777777" w:rsidR="00221245" w:rsidRPr="002B0CA1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3D91C64" w14:textId="77777777" w:rsidR="00221245" w:rsidRPr="002B0CA1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4B231114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B53038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ABC4FE0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55136CB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7AFCB3C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4E148D32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14:paraId="05798D30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32A0BA2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F0D0B3D" w14:textId="77777777" w:rsidR="00221245" w:rsidRPr="004B68FD" w:rsidRDefault="00221245" w:rsidP="00221245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Aktywność  Koła Pszczelarskiego w 202</w:t>
      </w:r>
      <w:r>
        <w:rPr>
          <w:rFonts w:ascii="Arial" w:hAnsi="Arial" w:cs="Arial"/>
        </w:rPr>
        <w:t>2</w:t>
      </w:r>
      <w:r w:rsidRPr="004B68FD">
        <w:rPr>
          <w:rFonts w:ascii="Arial" w:hAnsi="Arial" w:cs="Arial"/>
        </w:rPr>
        <w:t xml:space="preserve"> r. </w:t>
      </w:r>
    </w:p>
    <w:p w14:paraId="5274DE4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78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ktywność  Koła Pszczelarskiego w 2022 r."/>
      </w:tblPr>
      <w:tblGrid>
        <w:gridCol w:w="567"/>
        <w:gridCol w:w="2274"/>
        <w:gridCol w:w="6945"/>
      </w:tblGrid>
      <w:tr w:rsidR="00221245" w:rsidRPr="001F2B2C" w14:paraId="1893FDEC" w14:textId="77777777" w:rsidTr="00C951A8">
        <w:trPr>
          <w:trHeight w:val="2962"/>
        </w:trPr>
        <w:tc>
          <w:tcPr>
            <w:tcW w:w="567" w:type="dxa"/>
            <w:shd w:val="clear" w:color="auto" w:fill="auto"/>
          </w:tcPr>
          <w:p w14:paraId="68802FB1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18B29AB4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E5B978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>Liczba oraz tematyka szkoleń w których brali udział członkowie Koła Pszczelarskiego w celu podniesienia swoich  kwalifikacji</w:t>
            </w:r>
          </w:p>
          <w:p w14:paraId="0608EE6A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bCs/>
                <w:sz w:val="18"/>
                <w:szCs w:val="18"/>
              </w:rPr>
              <w:t>(proszę wymienić)</w:t>
            </w:r>
          </w:p>
        </w:tc>
        <w:tc>
          <w:tcPr>
            <w:tcW w:w="6945" w:type="dxa"/>
          </w:tcPr>
          <w:p w14:paraId="1FAF065E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2AC2F702" w14:textId="77777777" w:rsidTr="00C951A8">
        <w:trPr>
          <w:trHeight w:val="3246"/>
        </w:trPr>
        <w:tc>
          <w:tcPr>
            <w:tcW w:w="567" w:type="dxa"/>
            <w:shd w:val="clear" w:color="auto" w:fill="auto"/>
          </w:tcPr>
          <w:p w14:paraId="0080FBF0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14:paraId="6F4DD850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>Prowadzenie działań wśród dzieci i młodzieży, rozwijających wiedzę przyrodniczą i ekologiczną, w tym popularyzowanie roli i znaczenia pszczół w środowisku.</w:t>
            </w:r>
          </w:p>
          <w:p w14:paraId="187062C3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bCs/>
                <w:sz w:val="18"/>
                <w:szCs w:val="18"/>
              </w:rPr>
              <w:t>(proszę wymienić przeprowadzone działania</w:t>
            </w:r>
            <w:r w:rsidRPr="001F2B2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A898EDC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7A3A545A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3701D7F8" w14:textId="77777777" w:rsidTr="00C951A8">
        <w:tc>
          <w:tcPr>
            <w:tcW w:w="567" w:type="dxa"/>
            <w:shd w:val="clear" w:color="auto" w:fill="auto"/>
          </w:tcPr>
          <w:p w14:paraId="148ADA60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2DE855C4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>Czy Koło Pszczelarskie Posiada własną stronę internetową?</w:t>
            </w:r>
            <w:r>
              <w:rPr>
                <w:rFonts w:ascii="Arial" w:hAnsi="Arial" w:cs="Arial"/>
                <w:sz w:val="18"/>
                <w:szCs w:val="18"/>
              </w:rPr>
              <w:t xml:space="preserve"> (proszę podać adres strony)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452EFF38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408F94AF" w14:textId="77777777" w:rsidTr="00C951A8">
        <w:tc>
          <w:tcPr>
            <w:tcW w:w="567" w:type="dxa"/>
            <w:shd w:val="clear" w:color="auto" w:fill="auto"/>
          </w:tcPr>
          <w:p w14:paraId="5CC709A7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5ACA2D39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>Czy Koło Pszczelarskie urządza tematyczne pogadanki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2B2C">
              <w:rPr>
                <w:rFonts w:ascii="Arial" w:hAnsi="Arial" w:cs="Arial"/>
                <w:sz w:val="18"/>
                <w:szCs w:val="18"/>
              </w:rPr>
              <w:t>dla zainteresowanych?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935D095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245" w:rsidRPr="001F2B2C" w14:paraId="61EDA1D9" w14:textId="77777777" w:rsidTr="00C951A8">
        <w:tc>
          <w:tcPr>
            <w:tcW w:w="567" w:type="dxa"/>
            <w:shd w:val="clear" w:color="auto" w:fill="auto"/>
          </w:tcPr>
          <w:p w14:paraId="5F47CC06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606AE2D6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>Czy Koło Pszczelarskie wydaje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2B2C">
              <w:rPr>
                <w:rFonts w:ascii="Arial" w:hAnsi="Arial" w:cs="Arial"/>
                <w:sz w:val="18"/>
                <w:szCs w:val="18"/>
              </w:rPr>
              <w:t>broszury informacyjne, ulotki?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7F8D11B7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66F22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C64805C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69D1A4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405A28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739109A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033EABA8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14:paraId="164BF8FE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14:paraId="7B9BDB26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14:paraId="25333E76" w14:textId="77777777" w:rsidR="00221245" w:rsidRPr="001F2B2C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39EFFFDF" w14:textId="77777777" w:rsidR="00221245" w:rsidRPr="001F2B2C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b/>
          <w:i/>
          <w:sz w:val="18"/>
          <w:szCs w:val="18"/>
        </w:rPr>
      </w:pPr>
    </w:p>
    <w:p w14:paraId="4737E108" w14:textId="77777777" w:rsidR="00221245" w:rsidRPr="001F2B2C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45C0D3A3" w14:textId="77777777" w:rsidR="00221245" w:rsidRPr="004B68FD" w:rsidRDefault="00221245" w:rsidP="00221245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68FD">
        <w:rPr>
          <w:rFonts w:ascii="Arial" w:eastAsia="Arial" w:hAnsi="Arial" w:cs="Arial"/>
        </w:rPr>
        <w:t xml:space="preserve"> </w:t>
      </w:r>
      <w:r w:rsidRPr="004B68FD">
        <w:rPr>
          <w:rFonts w:ascii="Arial" w:hAnsi="Arial" w:cs="Arial"/>
        </w:rPr>
        <w:t>Czy w roku 202</w:t>
      </w:r>
      <w:r>
        <w:rPr>
          <w:rFonts w:ascii="Arial" w:hAnsi="Arial" w:cs="Arial"/>
        </w:rPr>
        <w:t>2</w:t>
      </w:r>
      <w:r w:rsidRPr="004B68FD">
        <w:rPr>
          <w:rFonts w:ascii="Arial" w:hAnsi="Arial" w:cs="Arial"/>
        </w:rPr>
        <w:t xml:space="preserve"> Państwa Koło Pszczelarskie poczyniło starania o pozyskanie  dotacji unijnych lub z innych źródeł? Jeśli tak, to proszę podać liczbę złożonych wniosków, liczbę przyznanych dotacji wraz z przyznanymi kwotami.</w:t>
      </w:r>
    </w:p>
    <w:p w14:paraId="1183E4FE" w14:textId="77777777" w:rsidR="00221245" w:rsidRPr="000855C9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i/>
          <w:iCs/>
          <w:sz w:val="16"/>
          <w:szCs w:val="16"/>
        </w:rPr>
      </w:pPr>
    </w:p>
    <w:p w14:paraId="0BF49069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648" w:type="dxa"/>
        <w:tblInd w:w="-606" w:type="dxa"/>
        <w:tblLayout w:type="fixed"/>
        <w:tblLook w:val="0000" w:firstRow="0" w:lastRow="0" w:firstColumn="0" w:lastColumn="0" w:noHBand="0" w:noVBand="0"/>
        <w:tblCaption w:val="Pozykane dotacje przez Koło Pszczelarskie w 2022r."/>
      </w:tblPr>
      <w:tblGrid>
        <w:gridCol w:w="1416"/>
        <w:gridCol w:w="2551"/>
        <w:gridCol w:w="2274"/>
        <w:gridCol w:w="3407"/>
      </w:tblGrid>
      <w:tr w:rsidR="00221245" w:rsidRPr="001F2B2C" w14:paraId="04648C32" w14:textId="77777777" w:rsidTr="00C951A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BF19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Liczba złożonych wniosków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E958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Źródło </w:t>
            </w:r>
          </w:p>
          <w:p w14:paraId="788B7E7A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004A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</w:p>
          <w:p w14:paraId="3B97D500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2ABB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Cel </w:t>
            </w:r>
          </w:p>
          <w:p w14:paraId="221B1796" w14:textId="77777777" w:rsidR="00221245" w:rsidRPr="001F2B2C" w:rsidRDefault="00221245" w:rsidP="00C951A8">
            <w:pPr>
              <w:tabs>
                <w:tab w:val="left" w:pos="284"/>
              </w:tabs>
              <w:spacing w:after="0"/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</w:tr>
      <w:tr w:rsidR="00221245" w:rsidRPr="001F2B2C" w14:paraId="7C9B3536" w14:textId="77777777" w:rsidTr="00C951A8">
        <w:trPr>
          <w:trHeight w:val="187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2FE35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BEF8E5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F212B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81609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C21F92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422F1B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5FD72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A8C1B3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1BCE36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2D3D2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44EFD6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B1C8B2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6D3A7D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69C7EB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275B9D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5653" w14:textId="77777777" w:rsidR="00221245" w:rsidRPr="001F2B2C" w:rsidRDefault="00221245" w:rsidP="00C951A8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68226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1BB708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4995D4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05E3BF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FEE86E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27C031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04F7F0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86762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931974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4464E9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E01C74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B077DE" w14:textId="77777777" w:rsidR="00221245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33E70" w14:textId="77777777" w:rsidR="00221245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F30C5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EEC690" w14:textId="77777777" w:rsidR="00221245" w:rsidRPr="001F2B2C" w:rsidRDefault="00221245" w:rsidP="00C951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4469B7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5E6E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90B5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9554111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06AE0B1C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5DECF428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665F8B34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7A6C4093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14:paraId="25F63CD1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14:paraId="7287E9AD" w14:textId="77777777" w:rsidR="00221245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14:paraId="631C8430" w14:textId="77777777" w:rsidR="00221245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14:paraId="58080678" w14:textId="77777777" w:rsidR="00221245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14:paraId="46ED0C0D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14:paraId="0EF41C20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14:paraId="45E7C374" w14:textId="77777777" w:rsidR="00221245" w:rsidRDefault="00221245" w:rsidP="00221245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1F2B2C">
        <w:rPr>
          <w:rFonts w:ascii="Arial" w:eastAsia="Arial" w:hAnsi="Arial" w:cs="Arial"/>
          <w:sz w:val="18"/>
          <w:szCs w:val="18"/>
        </w:rPr>
        <w:t xml:space="preserve"> </w:t>
      </w:r>
      <w:r w:rsidRPr="004B68FD">
        <w:rPr>
          <w:rFonts w:ascii="Arial" w:hAnsi="Arial" w:cs="Arial"/>
        </w:rPr>
        <w:t xml:space="preserve">Czy w Państwa Kole Pszczelarskim znajdują się wykwalifikowani pszczelarze? </w:t>
      </w:r>
    </w:p>
    <w:p w14:paraId="67420C16" w14:textId="77777777" w:rsidR="00221245" w:rsidRPr="004B68FD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 xml:space="preserve">Jeśli tak, to proszę podać ich liczbę </w:t>
      </w:r>
    </w:p>
    <w:p w14:paraId="6BD684C0" w14:textId="77777777" w:rsidR="00221245" w:rsidRPr="001F2B2C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  <w:tblCaption w:val="Wykwalifikowani pszczelarze w Kole Pszczelarskim"/>
      </w:tblPr>
      <w:tblGrid>
        <w:gridCol w:w="3261"/>
        <w:gridCol w:w="3827"/>
        <w:gridCol w:w="3412"/>
      </w:tblGrid>
      <w:tr w:rsidR="00221245" w:rsidRPr="001F2B2C" w14:paraId="23E329CA" w14:textId="77777777" w:rsidTr="00C951A8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B502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14:paraId="32BFDFED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Mistrzów Pszczelarstwa                  w Państwa Kole Pszczelarskim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448B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14:paraId="069839E1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Techników Pszczelarstwa w Państwa Kole Pszczelarskim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14C1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14:paraId="73B5E370" w14:textId="77777777" w:rsidR="00221245" w:rsidRPr="001F2B2C" w:rsidRDefault="00221245" w:rsidP="00C951A8">
            <w:pPr>
              <w:tabs>
                <w:tab w:val="left" w:pos="284"/>
              </w:tabs>
              <w:spacing w:after="0"/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Wykwalifikowanych Pszczelarzy w Państwa Kole Pszczelarskim</w:t>
            </w:r>
          </w:p>
        </w:tc>
      </w:tr>
      <w:tr w:rsidR="00221245" w:rsidRPr="001F2B2C" w14:paraId="3D8746C2" w14:textId="77777777" w:rsidTr="00C951A8">
        <w:trPr>
          <w:trHeight w:val="13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6E5A6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650525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832F3D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B805FD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CA71AE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7817F2" w14:textId="77777777" w:rsidR="00221245" w:rsidRPr="001F2B2C" w:rsidRDefault="00221245" w:rsidP="00C951A8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82CB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8474" w14:textId="77777777" w:rsidR="00221245" w:rsidRPr="001F2B2C" w:rsidRDefault="00221245" w:rsidP="00C951A8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B25A9E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A4B269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013EB09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C07AAEC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D35087B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693547C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0D1D185A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14:paraId="5CBCFEF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598DEE5F" w14:textId="77777777" w:rsidR="00221245" w:rsidRPr="004B68FD" w:rsidRDefault="00221245" w:rsidP="00221245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68FD">
        <w:rPr>
          <w:rFonts w:ascii="Arial" w:eastAsia="Arial" w:hAnsi="Arial" w:cs="Arial"/>
        </w:rPr>
        <w:t xml:space="preserve"> </w:t>
      </w:r>
      <w:r w:rsidRPr="004B68FD">
        <w:rPr>
          <w:rFonts w:ascii="Arial" w:hAnsi="Arial" w:cs="Arial"/>
        </w:rPr>
        <w:t>Czy w 202</w:t>
      </w:r>
      <w:r>
        <w:rPr>
          <w:rFonts w:ascii="Arial" w:hAnsi="Arial" w:cs="Arial"/>
        </w:rPr>
        <w:t>2</w:t>
      </w:r>
      <w:r w:rsidRPr="004B68F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4B68FD">
        <w:rPr>
          <w:rFonts w:ascii="Arial" w:hAnsi="Arial" w:cs="Arial"/>
        </w:rPr>
        <w:t xml:space="preserve">Koło brało udział </w:t>
      </w:r>
      <w:r>
        <w:rPr>
          <w:rFonts w:ascii="Arial" w:hAnsi="Arial" w:cs="Arial"/>
        </w:rPr>
        <w:t xml:space="preserve">w </w:t>
      </w:r>
      <w:r w:rsidRPr="004B68FD">
        <w:rPr>
          <w:rFonts w:ascii="Arial" w:hAnsi="Arial" w:cs="Arial"/>
        </w:rPr>
        <w:t>konkursach, lub wydarzeniach propagujących pszczelarstwo?</w:t>
      </w:r>
    </w:p>
    <w:p w14:paraId="34FE8589" w14:textId="77777777" w:rsidR="00221245" w:rsidRPr="004B68FD" w:rsidRDefault="00221245" w:rsidP="00221245">
      <w:pPr>
        <w:tabs>
          <w:tab w:val="left" w:pos="284"/>
        </w:tabs>
        <w:spacing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(jeśli tak, to proszę o podanie nazwy oraz terminu tych wydarzeń oraz wymienienie ewentualnych sukcesów Koła lub poszczególnych jego członków)</w:t>
      </w:r>
    </w:p>
    <w:p w14:paraId="23559623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56D8D7D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6D9C6E7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1BB08B99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EE833D6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0D198EFC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88EFECA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10D1496D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7FA9D5C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7473A630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3BB827D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1B89C36A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F1A705C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04552B67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26EC7D0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7EF455A5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E868809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0A1DAD18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F8633E2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4A81277D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57D4BDB3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177E6D52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6834AED7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482455F5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35026867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386C0D70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244C493F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1DA2BB46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06F7278D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52B50BC3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069112E2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068E0FD1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130182B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3C01873E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21AE35A9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334D4998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370D24B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14:paraId="0E462174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14:paraId="337E0F9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062A0E3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671454E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27C8094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D5D6CEE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428C50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B1B337E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D937171" w14:textId="77777777" w:rsidR="00221245" w:rsidRPr="001F2B2C" w:rsidRDefault="00221245" w:rsidP="00221245">
      <w:pPr>
        <w:tabs>
          <w:tab w:val="left" w:pos="284"/>
        </w:tabs>
        <w:spacing w:after="0"/>
        <w:ind w:left="4672"/>
        <w:jc w:val="both"/>
        <w:rPr>
          <w:rFonts w:ascii="Arial" w:eastAsia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 xml:space="preserve">   ………………………………………</w:t>
      </w:r>
    </w:p>
    <w:p w14:paraId="7C73E1E0" w14:textId="77777777" w:rsidR="00221245" w:rsidRPr="001F2B2C" w:rsidRDefault="00221245" w:rsidP="00221245">
      <w:pPr>
        <w:tabs>
          <w:tab w:val="left" w:pos="284"/>
        </w:tabs>
        <w:spacing w:after="0"/>
        <w:ind w:left="5096" w:firstLine="284"/>
        <w:jc w:val="both"/>
        <w:rPr>
          <w:rFonts w:ascii="Arial" w:eastAsia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i/>
          <w:sz w:val="18"/>
          <w:szCs w:val="18"/>
        </w:rPr>
        <w:t xml:space="preserve">             </w:t>
      </w:r>
      <w:r w:rsidRPr="001F2B2C">
        <w:rPr>
          <w:rFonts w:ascii="Arial" w:hAnsi="Arial" w:cs="Arial"/>
          <w:i/>
          <w:sz w:val="18"/>
          <w:szCs w:val="18"/>
        </w:rPr>
        <w:t>( podpis)</w:t>
      </w:r>
    </w:p>
    <w:p w14:paraId="04AD48D0" w14:textId="77777777" w:rsidR="00221245" w:rsidRPr="001F2B2C" w:rsidRDefault="00221245" w:rsidP="00221245">
      <w:pPr>
        <w:pageBreakBefore/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bookmarkStart w:id="7" w:name="_Hlk19094574"/>
      <w:r w:rsidRPr="001F2B2C">
        <w:rPr>
          <w:rFonts w:ascii="Arial" w:hAnsi="Arial" w:cs="Arial"/>
          <w:b/>
          <w:i/>
          <w:sz w:val="18"/>
          <w:szCs w:val="18"/>
          <w:u w:val="single"/>
        </w:rPr>
        <w:lastRenderedPageBreak/>
        <w:t>Wypełnia Komisja konkursowa</w:t>
      </w:r>
    </w:p>
    <w:p w14:paraId="06CEFF8D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</w:p>
    <w:p w14:paraId="4E2E693D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658818A8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126DA8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A99F2F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eastAsia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 łączna: ………………………………………………………..</w:t>
      </w:r>
    </w:p>
    <w:p w14:paraId="3F0AAE9E" w14:textId="77777777" w:rsidR="00221245" w:rsidRPr="001F2B2C" w:rsidRDefault="00221245" w:rsidP="00221245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F2B2C">
        <w:rPr>
          <w:rFonts w:ascii="Arial" w:eastAsia="Arial" w:hAnsi="Arial" w:cs="Arial"/>
          <w:b/>
          <w:i/>
          <w:sz w:val="18"/>
          <w:szCs w:val="18"/>
        </w:rPr>
        <w:t xml:space="preserve">                   </w:t>
      </w: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14:paraId="17D9C8C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18F84AEB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85EDDE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A74D505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F1CE753" w14:textId="77777777" w:rsidR="00221245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2E33213" w14:textId="77777777" w:rsidR="00221245" w:rsidRPr="009F0518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9F0518">
        <w:rPr>
          <w:rFonts w:ascii="Arial" w:hAnsi="Arial" w:cs="Arial"/>
          <w:b/>
          <w:i/>
          <w:iCs/>
          <w:sz w:val="18"/>
          <w:szCs w:val="18"/>
        </w:rPr>
        <w:t>Podpisy</w:t>
      </w:r>
      <w:r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6104AAFD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B208C93" w14:textId="77777777" w:rsidR="00221245" w:rsidRPr="001F2B2C" w:rsidRDefault="00221245" w:rsidP="00221245">
      <w:pPr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14:paraId="7ABD93A7" w14:textId="77777777" w:rsidR="00221245" w:rsidRPr="001F2B2C" w:rsidRDefault="00221245" w:rsidP="00221245">
      <w:pPr>
        <w:tabs>
          <w:tab w:val="left" w:pos="284"/>
        </w:tabs>
        <w:spacing w:after="0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hAnsi="Arial" w:cs="Arial"/>
          <w:i/>
          <w:sz w:val="18"/>
          <w:szCs w:val="18"/>
        </w:rPr>
        <w:t>( Przewodniczący Komisji konkursowej)</w:t>
      </w:r>
    </w:p>
    <w:p w14:paraId="55D66CF8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1E1F5750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3655D2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2B3406A" w14:textId="77777777" w:rsidR="00221245" w:rsidRPr="001F2B2C" w:rsidRDefault="00221245" w:rsidP="00221245">
      <w:pPr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</w:p>
    <w:p w14:paraId="41BAF288" w14:textId="77777777" w:rsidR="00221245" w:rsidRPr="001F2B2C" w:rsidRDefault="00221245" w:rsidP="00221245">
      <w:pPr>
        <w:tabs>
          <w:tab w:val="left" w:pos="284"/>
        </w:tabs>
        <w:spacing w:after="0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hAnsi="Arial" w:cs="Arial"/>
          <w:i/>
          <w:sz w:val="18"/>
          <w:szCs w:val="18"/>
        </w:rPr>
        <w:t>( Członek Komisji konkursowej)</w:t>
      </w:r>
    </w:p>
    <w:p w14:paraId="3BF724F2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13513414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D47A6C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0D5ED05" w14:textId="77777777" w:rsidR="00221245" w:rsidRPr="001F2B2C" w:rsidRDefault="00221245" w:rsidP="00221245">
      <w:pPr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</w:p>
    <w:p w14:paraId="19F2B2A8" w14:textId="77777777" w:rsidR="00221245" w:rsidRPr="001F2B2C" w:rsidRDefault="00221245" w:rsidP="00221245">
      <w:pPr>
        <w:tabs>
          <w:tab w:val="left" w:pos="284"/>
        </w:tabs>
        <w:spacing w:after="0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hAnsi="Arial" w:cs="Arial"/>
          <w:i/>
          <w:sz w:val="18"/>
          <w:szCs w:val="18"/>
        </w:rPr>
        <w:t>( Członek Komisji konkursowej)</w:t>
      </w:r>
    </w:p>
    <w:p w14:paraId="0EBCA8B5" w14:textId="77777777" w:rsidR="00221245" w:rsidRPr="001F2B2C" w:rsidRDefault="00221245" w:rsidP="00221245">
      <w:pPr>
        <w:tabs>
          <w:tab w:val="left" w:pos="284"/>
        </w:tabs>
        <w:spacing w:after="0"/>
        <w:rPr>
          <w:rFonts w:ascii="Arial" w:hAnsi="Arial" w:cs="Arial"/>
          <w:i/>
          <w:sz w:val="18"/>
          <w:szCs w:val="18"/>
        </w:rPr>
      </w:pPr>
    </w:p>
    <w:p w14:paraId="76A0DAC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13F5F8E2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E59C1DA" w14:textId="77777777" w:rsidR="00221245" w:rsidRPr="001F2B2C" w:rsidRDefault="00221245" w:rsidP="00221245">
      <w:pPr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...</w:t>
      </w:r>
    </w:p>
    <w:p w14:paraId="346EBA89" w14:textId="77777777" w:rsidR="00221245" w:rsidRPr="001F2B2C" w:rsidRDefault="00221245" w:rsidP="00221245">
      <w:pPr>
        <w:tabs>
          <w:tab w:val="left" w:pos="284"/>
        </w:tabs>
        <w:spacing w:after="0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hAnsi="Arial" w:cs="Arial"/>
          <w:i/>
          <w:sz w:val="18"/>
          <w:szCs w:val="18"/>
        </w:rPr>
        <w:t>( Członek Komisji konkursowej)</w:t>
      </w:r>
    </w:p>
    <w:p w14:paraId="16F6FAA8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1BFAAD31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AD2E014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6EB50B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bookmarkEnd w:id="7"/>
    <w:p w14:paraId="0C8409E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07C5D60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E16F4C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1B96C61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17FA944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98D825A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4CE78B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FF99290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78A435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34075DF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AF6C613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819AD7A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C2114B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C24597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98911C8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A7C00B2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2337ABD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BF888D7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8A6746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4CC5428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DC559FA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7197E53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80FF9F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7F53AF8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5E40573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4413A9B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5721FEE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hAnsi="Arial" w:cs="Arial"/>
          <w:i/>
          <w:sz w:val="18"/>
          <w:szCs w:val="18"/>
        </w:rPr>
        <w:t xml:space="preserve">* załącznik do pobrania na stronie </w:t>
      </w:r>
      <w:hyperlink r:id="rId18" w:history="1">
        <w:r w:rsidRPr="001F2B2C">
          <w:rPr>
            <w:rStyle w:val="Hipercze"/>
            <w:rFonts w:ascii="Arial" w:hAnsi="Arial" w:cs="Arial"/>
            <w:i/>
            <w:sz w:val="18"/>
            <w:szCs w:val="18"/>
          </w:rPr>
          <w:t>www.wzp.rzeszow.pl</w:t>
        </w:r>
      </w:hyperlink>
      <w:r w:rsidRPr="001F2B2C">
        <w:rPr>
          <w:rFonts w:ascii="Arial" w:hAnsi="Arial" w:cs="Arial"/>
          <w:i/>
          <w:sz w:val="18"/>
          <w:szCs w:val="18"/>
        </w:rPr>
        <w:t xml:space="preserve"> oraz na stronie </w:t>
      </w:r>
      <w:hyperlink r:id="rId19" w:history="1">
        <w:r w:rsidRPr="001F2B2C">
          <w:rPr>
            <w:rStyle w:val="Hipercze"/>
            <w:rFonts w:ascii="Arial" w:hAnsi="Arial" w:cs="Arial"/>
            <w:i/>
            <w:sz w:val="18"/>
            <w:szCs w:val="18"/>
          </w:rPr>
          <w:t>www.podkarpackie.pl</w:t>
        </w:r>
      </w:hyperlink>
    </w:p>
    <w:p w14:paraId="563FBC36" w14:textId="77777777" w:rsidR="00221245" w:rsidRPr="001F2B2C" w:rsidRDefault="00221245" w:rsidP="00221245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662439C8" w14:textId="77777777" w:rsidR="00221245" w:rsidRPr="001F2B2C" w:rsidRDefault="00221245" w:rsidP="00221245">
      <w:pPr>
        <w:tabs>
          <w:tab w:val="left" w:pos="284"/>
        </w:tabs>
        <w:spacing w:after="0"/>
        <w:jc w:val="both"/>
      </w:pPr>
    </w:p>
    <w:p w14:paraId="1A87E57C" w14:textId="77777777" w:rsidR="00221245" w:rsidRPr="007E6784" w:rsidRDefault="00221245" w:rsidP="00221245">
      <w:pPr>
        <w:pStyle w:val="Tekstpodstawowy"/>
        <w:spacing w:after="0" w:line="300" w:lineRule="exact"/>
        <w:jc w:val="both"/>
        <w:rPr>
          <w:rFonts w:ascii="Arial" w:hAnsi="Arial" w:cs="Arial"/>
          <w:lang w:eastAsia="pl-PL"/>
        </w:rPr>
      </w:pPr>
    </w:p>
    <w:sectPr w:rsidR="00221245" w:rsidRPr="007E6784" w:rsidSect="006F634B">
      <w:pgSz w:w="11906" w:h="16838"/>
      <w:pgMar w:top="568" w:right="1274" w:bottom="70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F4D7" w14:textId="77777777" w:rsidR="00257D31" w:rsidRDefault="00257D31" w:rsidP="003B143A">
      <w:pPr>
        <w:spacing w:after="0" w:line="240" w:lineRule="auto"/>
      </w:pPr>
      <w:r>
        <w:separator/>
      </w:r>
    </w:p>
  </w:endnote>
  <w:endnote w:type="continuationSeparator" w:id="0">
    <w:p w14:paraId="6ED8F6C5" w14:textId="77777777" w:rsidR="00257D31" w:rsidRDefault="00257D31" w:rsidP="003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7BBD" w14:textId="77777777" w:rsidR="00257D31" w:rsidRDefault="00257D31" w:rsidP="003B143A">
      <w:pPr>
        <w:spacing w:after="0" w:line="240" w:lineRule="auto"/>
      </w:pPr>
      <w:r>
        <w:separator/>
      </w:r>
    </w:p>
  </w:footnote>
  <w:footnote w:type="continuationSeparator" w:id="0">
    <w:p w14:paraId="04376DF5" w14:textId="77777777" w:rsidR="00257D31" w:rsidRDefault="00257D31" w:rsidP="003B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0000003"/>
    <w:multiLevelType w:val="singleLevel"/>
    <w:tmpl w:val="0D048FC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bCs/>
        <w:i w:val="0"/>
        <w:iCs/>
        <w:sz w:val="18"/>
        <w:szCs w:val="22"/>
      </w:rPr>
    </w:lvl>
  </w:abstractNum>
  <w:abstractNum w:abstractNumId="2" w15:restartNumberingAfterBreak="0">
    <w:nsid w:val="00000004"/>
    <w:multiLevelType w:val="singleLevel"/>
    <w:tmpl w:val="7D1E5D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i/>
        <w:iCs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5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C5B14"/>
    <w:multiLevelType w:val="hybridMultilevel"/>
    <w:tmpl w:val="B44C777C"/>
    <w:lvl w:ilvl="0" w:tplc="EB6C5186">
      <w:start w:val="1"/>
      <w:numFmt w:val="decimal"/>
      <w:lvlText w:val="%1."/>
      <w:lvlJc w:val="righ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0F3933E5"/>
    <w:multiLevelType w:val="hybridMultilevel"/>
    <w:tmpl w:val="820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0F95"/>
    <w:multiLevelType w:val="hybridMultilevel"/>
    <w:tmpl w:val="18D892E2"/>
    <w:lvl w:ilvl="0" w:tplc="EB6C5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347E"/>
    <w:multiLevelType w:val="hybridMultilevel"/>
    <w:tmpl w:val="975C49A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123FF"/>
    <w:multiLevelType w:val="hybridMultilevel"/>
    <w:tmpl w:val="5D7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674CF"/>
    <w:multiLevelType w:val="hybridMultilevel"/>
    <w:tmpl w:val="3C921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1FD"/>
    <w:multiLevelType w:val="hybridMultilevel"/>
    <w:tmpl w:val="366667EC"/>
    <w:lvl w:ilvl="0" w:tplc="4378A8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328E9"/>
    <w:multiLevelType w:val="hybridMultilevel"/>
    <w:tmpl w:val="A2089024"/>
    <w:lvl w:ilvl="0" w:tplc="2086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104A"/>
    <w:multiLevelType w:val="hybridMultilevel"/>
    <w:tmpl w:val="C204C8C0"/>
    <w:lvl w:ilvl="0" w:tplc="1182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7E205D"/>
    <w:multiLevelType w:val="hybridMultilevel"/>
    <w:tmpl w:val="B09A7858"/>
    <w:lvl w:ilvl="0" w:tplc="5210B3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46F09"/>
    <w:multiLevelType w:val="hybridMultilevel"/>
    <w:tmpl w:val="E10AE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4235D"/>
    <w:multiLevelType w:val="hybridMultilevel"/>
    <w:tmpl w:val="673A8D2C"/>
    <w:lvl w:ilvl="0" w:tplc="EB6C5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B224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367E2"/>
    <w:multiLevelType w:val="hybridMultilevel"/>
    <w:tmpl w:val="4336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85899"/>
    <w:multiLevelType w:val="hybridMultilevel"/>
    <w:tmpl w:val="E9C25DD6"/>
    <w:lvl w:ilvl="0" w:tplc="5FF802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D2B"/>
    <w:multiLevelType w:val="hybridMultilevel"/>
    <w:tmpl w:val="A1E68CEC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86475"/>
    <w:multiLevelType w:val="hybridMultilevel"/>
    <w:tmpl w:val="F3047882"/>
    <w:lvl w:ilvl="0" w:tplc="E700B28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AD2762"/>
    <w:multiLevelType w:val="hybridMultilevel"/>
    <w:tmpl w:val="1C58AF82"/>
    <w:lvl w:ilvl="0" w:tplc="EB6C5186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0B37616"/>
    <w:multiLevelType w:val="hybridMultilevel"/>
    <w:tmpl w:val="93082CC2"/>
    <w:lvl w:ilvl="0" w:tplc="94A02D62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32A16B2"/>
    <w:multiLevelType w:val="hybridMultilevel"/>
    <w:tmpl w:val="B42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629BA"/>
    <w:multiLevelType w:val="hybridMultilevel"/>
    <w:tmpl w:val="FB8830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F6984"/>
    <w:multiLevelType w:val="hybridMultilevel"/>
    <w:tmpl w:val="A818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897C2E"/>
    <w:multiLevelType w:val="hybridMultilevel"/>
    <w:tmpl w:val="73B69C3E"/>
    <w:lvl w:ilvl="0" w:tplc="7D5818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9712C"/>
    <w:multiLevelType w:val="hybridMultilevel"/>
    <w:tmpl w:val="1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6D95"/>
    <w:multiLevelType w:val="hybridMultilevel"/>
    <w:tmpl w:val="C9902BC2"/>
    <w:lvl w:ilvl="0" w:tplc="16AE67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B14C5"/>
    <w:multiLevelType w:val="hybridMultilevel"/>
    <w:tmpl w:val="F716C09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F5EA3"/>
    <w:multiLevelType w:val="hybridMultilevel"/>
    <w:tmpl w:val="F112EA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50D5B"/>
    <w:multiLevelType w:val="hybridMultilevel"/>
    <w:tmpl w:val="60A40D6E"/>
    <w:lvl w:ilvl="0" w:tplc="939A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28"/>
  </w:num>
  <w:num w:numId="6">
    <w:abstractNumId w:val="32"/>
  </w:num>
  <w:num w:numId="7">
    <w:abstractNumId w:val="35"/>
  </w:num>
  <w:num w:numId="8">
    <w:abstractNumId w:val="12"/>
  </w:num>
  <w:num w:numId="9">
    <w:abstractNumId w:val="18"/>
  </w:num>
  <w:num w:numId="10">
    <w:abstractNumId w:val="7"/>
  </w:num>
  <w:num w:numId="11">
    <w:abstractNumId w:val="24"/>
  </w:num>
  <w:num w:numId="12">
    <w:abstractNumId w:val="19"/>
  </w:num>
  <w:num w:numId="13">
    <w:abstractNumId w:val="26"/>
  </w:num>
  <w:num w:numId="14">
    <w:abstractNumId w:val="34"/>
  </w:num>
  <w:num w:numId="15">
    <w:abstractNumId w:val="11"/>
  </w:num>
  <w:num w:numId="16">
    <w:abstractNumId w:val="10"/>
  </w:num>
  <w:num w:numId="17">
    <w:abstractNumId w:val="21"/>
  </w:num>
  <w:num w:numId="18">
    <w:abstractNumId w:val="9"/>
  </w:num>
  <w:num w:numId="19">
    <w:abstractNumId w:val="30"/>
  </w:num>
  <w:num w:numId="20">
    <w:abstractNumId w:val="25"/>
  </w:num>
  <w:num w:numId="21">
    <w:abstractNumId w:val="9"/>
  </w:num>
  <w:num w:numId="22">
    <w:abstractNumId w:val="14"/>
  </w:num>
  <w:num w:numId="23">
    <w:abstractNumId w:val="27"/>
  </w:num>
  <w:num w:numId="24">
    <w:abstractNumId w:val="33"/>
  </w:num>
  <w:num w:numId="25">
    <w:abstractNumId w:val="16"/>
  </w:num>
  <w:num w:numId="26">
    <w:abstractNumId w:val="22"/>
  </w:num>
  <w:num w:numId="27">
    <w:abstractNumId w:val="29"/>
  </w:num>
  <w:num w:numId="28">
    <w:abstractNumId w:val="13"/>
  </w:num>
  <w:num w:numId="29">
    <w:abstractNumId w:val="15"/>
  </w:num>
  <w:num w:numId="30">
    <w:abstractNumId w:val="6"/>
  </w:num>
  <w:num w:numId="31">
    <w:abstractNumId w:val="17"/>
  </w:num>
  <w:num w:numId="32">
    <w:abstractNumId w:val="8"/>
  </w:num>
  <w:num w:numId="33">
    <w:abstractNumId w:val="23"/>
  </w:num>
  <w:num w:numId="34">
    <w:abstractNumId w:val="31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00"/>
    <w:rsid w:val="00001074"/>
    <w:rsid w:val="000053EB"/>
    <w:rsid w:val="0001230D"/>
    <w:rsid w:val="0001547F"/>
    <w:rsid w:val="00016A87"/>
    <w:rsid w:val="000212BA"/>
    <w:rsid w:val="000240EB"/>
    <w:rsid w:val="00025934"/>
    <w:rsid w:val="00030505"/>
    <w:rsid w:val="00031145"/>
    <w:rsid w:val="00033F0C"/>
    <w:rsid w:val="000344F2"/>
    <w:rsid w:val="0003524B"/>
    <w:rsid w:val="00044EE9"/>
    <w:rsid w:val="00051A8D"/>
    <w:rsid w:val="00054E5E"/>
    <w:rsid w:val="000623D4"/>
    <w:rsid w:val="0006494F"/>
    <w:rsid w:val="00072EBD"/>
    <w:rsid w:val="00073796"/>
    <w:rsid w:val="00073876"/>
    <w:rsid w:val="00073EEA"/>
    <w:rsid w:val="00075A7D"/>
    <w:rsid w:val="00081C8F"/>
    <w:rsid w:val="00083CB1"/>
    <w:rsid w:val="0008410F"/>
    <w:rsid w:val="00091693"/>
    <w:rsid w:val="0009422F"/>
    <w:rsid w:val="000A63FB"/>
    <w:rsid w:val="000A69EE"/>
    <w:rsid w:val="000A6CAC"/>
    <w:rsid w:val="000A7563"/>
    <w:rsid w:val="000A7DAE"/>
    <w:rsid w:val="000B74A1"/>
    <w:rsid w:val="000C1CF5"/>
    <w:rsid w:val="000D7B93"/>
    <w:rsid w:val="000E0B1B"/>
    <w:rsid w:val="000E1165"/>
    <w:rsid w:val="000E39EF"/>
    <w:rsid w:val="000E5834"/>
    <w:rsid w:val="000E6C6D"/>
    <w:rsid w:val="000E7CE5"/>
    <w:rsid w:val="000F3691"/>
    <w:rsid w:val="000F63D3"/>
    <w:rsid w:val="000F7440"/>
    <w:rsid w:val="00114637"/>
    <w:rsid w:val="00115FE7"/>
    <w:rsid w:val="00117225"/>
    <w:rsid w:val="001246B4"/>
    <w:rsid w:val="001257A7"/>
    <w:rsid w:val="001275DA"/>
    <w:rsid w:val="001308BE"/>
    <w:rsid w:val="00131C7B"/>
    <w:rsid w:val="00132B9E"/>
    <w:rsid w:val="0013534A"/>
    <w:rsid w:val="001354B4"/>
    <w:rsid w:val="001432F4"/>
    <w:rsid w:val="001437EC"/>
    <w:rsid w:val="001463CB"/>
    <w:rsid w:val="00147DEA"/>
    <w:rsid w:val="00157A56"/>
    <w:rsid w:val="00161202"/>
    <w:rsid w:val="001622C5"/>
    <w:rsid w:val="00166E04"/>
    <w:rsid w:val="00173323"/>
    <w:rsid w:val="0017373D"/>
    <w:rsid w:val="00176F99"/>
    <w:rsid w:val="00180DE8"/>
    <w:rsid w:val="001875C2"/>
    <w:rsid w:val="001948A9"/>
    <w:rsid w:val="00196DC8"/>
    <w:rsid w:val="001A0BB0"/>
    <w:rsid w:val="001A5340"/>
    <w:rsid w:val="001A5386"/>
    <w:rsid w:val="001B2D18"/>
    <w:rsid w:val="001B37F1"/>
    <w:rsid w:val="001B438F"/>
    <w:rsid w:val="001B7ED0"/>
    <w:rsid w:val="001C0324"/>
    <w:rsid w:val="001C7E9A"/>
    <w:rsid w:val="001D45CA"/>
    <w:rsid w:val="001D69A8"/>
    <w:rsid w:val="001E12A3"/>
    <w:rsid w:val="001E6068"/>
    <w:rsid w:val="001E6875"/>
    <w:rsid w:val="001F0804"/>
    <w:rsid w:val="001F41B7"/>
    <w:rsid w:val="001F567D"/>
    <w:rsid w:val="001F5DA0"/>
    <w:rsid w:val="001F622A"/>
    <w:rsid w:val="001F7623"/>
    <w:rsid w:val="002074C9"/>
    <w:rsid w:val="00210265"/>
    <w:rsid w:val="002123F5"/>
    <w:rsid w:val="00212D40"/>
    <w:rsid w:val="00216E32"/>
    <w:rsid w:val="00221245"/>
    <w:rsid w:val="002263FD"/>
    <w:rsid w:val="00227CB8"/>
    <w:rsid w:val="002378CD"/>
    <w:rsid w:val="002419D7"/>
    <w:rsid w:val="00246697"/>
    <w:rsid w:val="00247807"/>
    <w:rsid w:val="002518E5"/>
    <w:rsid w:val="00254B8E"/>
    <w:rsid w:val="00256BFC"/>
    <w:rsid w:val="00257D31"/>
    <w:rsid w:val="00260F90"/>
    <w:rsid w:val="00262C73"/>
    <w:rsid w:val="00263106"/>
    <w:rsid w:val="0026615D"/>
    <w:rsid w:val="002677FC"/>
    <w:rsid w:val="00271363"/>
    <w:rsid w:val="00276EFF"/>
    <w:rsid w:val="0028141C"/>
    <w:rsid w:val="00281428"/>
    <w:rsid w:val="00284C08"/>
    <w:rsid w:val="0029068E"/>
    <w:rsid w:val="00291C3A"/>
    <w:rsid w:val="00292DBF"/>
    <w:rsid w:val="0029350E"/>
    <w:rsid w:val="002959CD"/>
    <w:rsid w:val="00296F86"/>
    <w:rsid w:val="002A5587"/>
    <w:rsid w:val="002A647D"/>
    <w:rsid w:val="002B5C3C"/>
    <w:rsid w:val="002C099F"/>
    <w:rsid w:val="002C348E"/>
    <w:rsid w:val="002C4EC7"/>
    <w:rsid w:val="002C5B2F"/>
    <w:rsid w:val="002D37B4"/>
    <w:rsid w:val="002F01CD"/>
    <w:rsid w:val="002F1C8E"/>
    <w:rsid w:val="002F43BD"/>
    <w:rsid w:val="002F5AC8"/>
    <w:rsid w:val="00300E01"/>
    <w:rsid w:val="0030206C"/>
    <w:rsid w:val="00307A4D"/>
    <w:rsid w:val="00310354"/>
    <w:rsid w:val="00311C8C"/>
    <w:rsid w:val="00312E7B"/>
    <w:rsid w:val="00313F8C"/>
    <w:rsid w:val="003159E4"/>
    <w:rsid w:val="00317A7A"/>
    <w:rsid w:val="00321293"/>
    <w:rsid w:val="003229FB"/>
    <w:rsid w:val="00337CB2"/>
    <w:rsid w:val="0034006B"/>
    <w:rsid w:val="00340E92"/>
    <w:rsid w:val="00341E4F"/>
    <w:rsid w:val="00343F8C"/>
    <w:rsid w:val="00350399"/>
    <w:rsid w:val="003578CE"/>
    <w:rsid w:val="003632F7"/>
    <w:rsid w:val="003718BA"/>
    <w:rsid w:val="00372654"/>
    <w:rsid w:val="00384BAF"/>
    <w:rsid w:val="00384FF8"/>
    <w:rsid w:val="00385099"/>
    <w:rsid w:val="00385762"/>
    <w:rsid w:val="00390BB2"/>
    <w:rsid w:val="00392220"/>
    <w:rsid w:val="00396A7E"/>
    <w:rsid w:val="003A0662"/>
    <w:rsid w:val="003A594B"/>
    <w:rsid w:val="003A7215"/>
    <w:rsid w:val="003B143A"/>
    <w:rsid w:val="003B3508"/>
    <w:rsid w:val="003B599C"/>
    <w:rsid w:val="003B6EA7"/>
    <w:rsid w:val="003C04AB"/>
    <w:rsid w:val="003D3FE3"/>
    <w:rsid w:val="003D5E57"/>
    <w:rsid w:val="003E1133"/>
    <w:rsid w:val="003E1CF1"/>
    <w:rsid w:val="003E2DEB"/>
    <w:rsid w:val="003E4D24"/>
    <w:rsid w:val="003E72E0"/>
    <w:rsid w:val="003F19E1"/>
    <w:rsid w:val="00406571"/>
    <w:rsid w:val="0040711F"/>
    <w:rsid w:val="004076C3"/>
    <w:rsid w:val="00415E2A"/>
    <w:rsid w:val="004172DC"/>
    <w:rsid w:val="0042216A"/>
    <w:rsid w:val="0042243C"/>
    <w:rsid w:val="00424EB0"/>
    <w:rsid w:val="00432697"/>
    <w:rsid w:val="00434D8E"/>
    <w:rsid w:val="00434E5E"/>
    <w:rsid w:val="00436DC1"/>
    <w:rsid w:val="004379E3"/>
    <w:rsid w:val="00437EB4"/>
    <w:rsid w:val="004437A0"/>
    <w:rsid w:val="00445DD2"/>
    <w:rsid w:val="0044665C"/>
    <w:rsid w:val="00450BC2"/>
    <w:rsid w:val="004520CF"/>
    <w:rsid w:val="004641F0"/>
    <w:rsid w:val="0046612C"/>
    <w:rsid w:val="0047032A"/>
    <w:rsid w:val="00473BD5"/>
    <w:rsid w:val="00482AEE"/>
    <w:rsid w:val="004857D7"/>
    <w:rsid w:val="00490026"/>
    <w:rsid w:val="004916DB"/>
    <w:rsid w:val="004917D0"/>
    <w:rsid w:val="00491888"/>
    <w:rsid w:val="00493ABC"/>
    <w:rsid w:val="00495850"/>
    <w:rsid w:val="004A1ED7"/>
    <w:rsid w:val="004A4E65"/>
    <w:rsid w:val="004B0FE0"/>
    <w:rsid w:val="004B400D"/>
    <w:rsid w:val="004C0A8C"/>
    <w:rsid w:val="004C5E83"/>
    <w:rsid w:val="004D1C0D"/>
    <w:rsid w:val="004D571C"/>
    <w:rsid w:val="004D6DC7"/>
    <w:rsid w:val="004E1534"/>
    <w:rsid w:val="004E1FDE"/>
    <w:rsid w:val="004E306B"/>
    <w:rsid w:val="004E58F6"/>
    <w:rsid w:val="004F066D"/>
    <w:rsid w:val="004F069F"/>
    <w:rsid w:val="00501911"/>
    <w:rsid w:val="00501972"/>
    <w:rsid w:val="005021DF"/>
    <w:rsid w:val="00504CE2"/>
    <w:rsid w:val="00505E40"/>
    <w:rsid w:val="005105BE"/>
    <w:rsid w:val="005157BC"/>
    <w:rsid w:val="00515E8D"/>
    <w:rsid w:val="00516310"/>
    <w:rsid w:val="00516559"/>
    <w:rsid w:val="00530396"/>
    <w:rsid w:val="00532B98"/>
    <w:rsid w:val="00533BE4"/>
    <w:rsid w:val="0053430C"/>
    <w:rsid w:val="00542A16"/>
    <w:rsid w:val="005467D2"/>
    <w:rsid w:val="00547AF5"/>
    <w:rsid w:val="005524AA"/>
    <w:rsid w:val="0055486B"/>
    <w:rsid w:val="00561C3F"/>
    <w:rsid w:val="00561C85"/>
    <w:rsid w:val="00565FAB"/>
    <w:rsid w:val="00566EE2"/>
    <w:rsid w:val="0056750E"/>
    <w:rsid w:val="00567BB2"/>
    <w:rsid w:val="00574AC9"/>
    <w:rsid w:val="00575527"/>
    <w:rsid w:val="0057592F"/>
    <w:rsid w:val="00580017"/>
    <w:rsid w:val="005857A4"/>
    <w:rsid w:val="0058654C"/>
    <w:rsid w:val="00586559"/>
    <w:rsid w:val="00587846"/>
    <w:rsid w:val="00587873"/>
    <w:rsid w:val="00587D3C"/>
    <w:rsid w:val="0059013B"/>
    <w:rsid w:val="00591E1B"/>
    <w:rsid w:val="00592729"/>
    <w:rsid w:val="005A1CA6"/>
    <w:rsid w:val="005A374F"/>
    <w:rsid w:val="005B0F10"/>
    <w:rsid w:val="005B727E"/>
    <w:rsid w:val="005C178B"/>
    <w:rsid w:val="005D0908"/>
    <w:rsid w:val="005D12FE"/>
    <w:rsid w:val="005D3652"/>
    <w:rsid w:val="005D631E"/>
    <w:rsid w:val="005E42C3"/>
    <w:rsid w:val="005E4F47"/>
    <w:rsid w:val="005F0F74"/>
    <w:rsid w:val="005F3BD4"/>
    <w:rsid w:val="005F5198"/>
    <w:rsid w:val="005F6EBE"/>
    <w:rsid w:val="005F708A"/>
    <w:rsid w:val="00604CCB"/>
    <w:rsid w:val="006161FC"/>
    <w:rsid w:val="006179FD"/>
    <w:rsid w:val="00620832"/>
    <w:rsid w:val="00626256"/>
    <w:rsid w:val="00631B2B"/>
    <w:rsid w:val="006409B5"/>
    <w:rsid w:val="00640A11"/>
    <w:rsid w:val="006428B7"/>
    <w:rsid w:val="00643EB7"/>
    <w:rsid w:val="00644A16"/>
    <w:rsid w:val="0065199F"/>
    <w:rsid w:val="0065200A"/>
    <w:rsid w:val="00655CEB"/>
    <w:rsid w:val="00657F01"/>
    <w:rsid w:val="00660EDC"/>
    <w:rsid w:val="006649BA"/>
    <w:rsid w:val="006653D0"/>
    <w:rsid w:val="0066708A"/>
    <w:rsid w:val="00671A94"/>
    <w:rsid w:val="0067219B"/>
    <w:rsid w:val="00675545"/>
    <w:rsid w:val="00675658"/>
    <w:rsid w:val="00676D28"/>
    <w:rsid w:val="00677C13"/>
    <w:rsid w:val="0068395C"/>
    <w:rsid w:val="00686EF6"/>
    <w:rsid w:val="0069547A"/>
    <w:rsid w:val="00697483"/>
    <w:rsid w:val="006B382D"/>
    <w:rsid w:val="006B4617"/>
    <w:rsid w:val="006D1304"/>
    <w:rsid w:val="006E602E"/>
    <w:rsid w:val="006E68D7"/>
    <w:rsid w:val="006F31CC"/>
    <w:rsid w:val="006F56E4"/>
    <w:rsid w:val="006F634B"/>
    <w:rsid w:val="006F6D45"/>
    <w:rsid w:val="007044EF"/>
    <w:rsid w:val="00712E60"/>
    <w:rsid w:val="00723551"/>
    <w:rsid w:val="007302C4"/>
    <w:rsid w:val="00731FFA"/>
    <w:rsid w:val="00734EB9"/>
    <w:rsid w:val="00735331"/>
    <w:rsid w:val="00737E34"/>
    <w:rsid w:val="00745977"/>
    <w:rsid w:val="00754D2C"/>
    <w:rsid w:val="00761007"/>
    <w:rsid w:val="00763DCD"/>
    <w:rsid w:val="00770028"/>
    <w:rsid w:val="007710EC"/>
    <w:rsid w:val="007729DD"/>
    <w:rsid w:val="00774A1A"/>
    <w:rsid w:val="0078306C"/>
    <w:rsid w:val="00783E21"/>
    <w:rsid w:val="00786E46"/>
    <w:rsid w:val="0079325E"/>
    <w:rsid w:val="0079342E"/>
    <w:rsid w:val="00794951"/>
    <w:rsid w:val="007955E7"/>
    <w:rsid w:val="00797D61"/>
    <w:rsid w:val="007A2A73"/>
    <w:rsid w:val="007A4EA5"/>
    <w:rsid w:val="007A6205"/>
    <w:rsid w:val="007B0B41"/>
    <w:rsid w:val="007B2F9B"/>
    <w:rsid w:val="007B340A"/>
    <w:rsid w:val="007B3DA3"/>
    <w:rsid w:val="007B4C16"/>
    <w:rsid w:val="007B5579"/>
    <w:rsid w:val="007C0DDC"/>
    <w:rsid w:val="007C4A08"/>
    <w:rsid w:val="007C6551"/>
    <w:rsid w:val="007C7070"/>
    <w:rsid w:val="007E39CE"/>
    <w:rsid w:val="007E515F"/>
    <w:rsid w:val="007E6784"/>
    <w:rsid w:val="007F0A71"/>
    <w:rsid w:val="007F0E35"/>
    <w:rsid w:val="007F1448"/>
    <w:rsid w:val="007F2B9F"/>
    <w:rsid w:val="007F39C4"/>
    <w:rsid w:val="007F79D7"/>
    <w:rsid w:val="0080244D"/>
    <w:rsid w:val="00807FB3"/>
    <w:rsid w:val="008131A6"/>
    <w:rsid w:val="00822137"/>
    <w:rsid w:val="00824E82"/>
    <w:rsid w:val="00826DD7"/>
    <w:rsid w:val="00827570"/>
    <w:rsid w:val="00841653"/>
    <w:rsid w:val="00841D73"/>
    <w:rsid w:val="00844479"/>
    <w:rsid w:val="00847C13"/>
    <w:rsid w:val="00855A3E"/>
    <w:rsid w:val="00860EA6"/>
    <w:rsid w:val="008666BD"/>
    <w:rsid w:val="00874395"/>
    <w:rsid w:val="008752D3"/>
    <w:rsid w:val="0087682E"/>
    <w:rsid w:val="008849A4"/>
    <w:rsid w:val="00890870"/>
    <w:rsid w:val="00893973"/>
    <w:rsid w:val="008A0ADA"/>
    <w:rsid w:val="008A1B8C"/>
    <w:rsid w:val="008A2E87"/>
    <w:rsid w:val="008B5AAD"/>
    <w:rsid w:val="008B5B0A"/>
    <w:rsid w:val="008C0507"/>
    <w:rsid w:val="008C279B"/>
    <w:rsid w:val="008C2EF6"/>
    <w:rsid w:val="008C346B"/>
    <w:rsid w:val="008C554E"/>
    <w:rsid w:val="008C6706"/>
    <w:rsid w:val="008C7641"/>
    <w:rsid w:val="008D0909"/>
    <w:rsid w:val="008D27FD"/>
    <w:rsid w:val="008D6348"/>
    <w:rsid w:val="008D68AC"/>
    <w:rsid w:val="008D732A"/>
    <w:rsid w:val="008F5789"/>
    <w:rsid w:val="008F6D25"/>
    <w:rsid w:val="00902336"/>
    <w:rsid w:val="00906A73"/>
    <w:rsid w:val="0090782D"/>
    <w:rsid w:val="00907A41"/>
    <w:rsid w:val="00914532"/>
    <w:rsid w:val="00915A7E"/>
    <w:rsid w:val="00917320"/>
    <w:rsid w:val="009269C8"/>
    <w:rsid w:val="00930BF3"/>
    <w:rsid w:val="009321FB"/>
    <w:rsid w:val="00934C25"/>
    <w:rsid w:val="00934C3A"/>
    <w:rsid w:val="00940998"/>
    <w:rsid w:val="00941C0F"/>
    <w:rsid w:val="009532AD"/>
    <w:rsid w:val="009551BF"/>
    <w:rsid w:val="009553A1"/>
    <w:rsid w:val="009613F9"/>
    <w:rsid w:val="00961ED3"/>
    <w:rsid w:val="00965412"/>
    <w:rsid w:val="009661BF"/>
    <w:rsid w:val="009706C7"/>
    <w:rsid w:val="0097387A"/>
    <w:rsid w:val="0097596F"/>
    <w:rsid w:val="0098012C"/>
    <w:rsid w:val="0098128D"/>
    <w:rsid w:val="00986312"/>
    <w:rsid w:val="00987AE5"/>
    <w:rsid w:val="009919FB"/>
    <w:rsid w:val="0099575E"/>
    <w:rsid w:val="009973F2"/>
    <w:rsid w:val="009A44FF"/>
    <w:rsid w:val="009A5D1B"/>
    <w:rsid w:val="009B41BD"/>
    <w:rsid w:val="009B7137"/>
    <w:rsid w:val="009C3CE1"/>
    <w:rsid w:val="009E31F3"/>
    <w:rsid w:val="009E7D49"/>
    <w:rsid w:val="009E7FF8"/>
    <w:rsid w:val="009F111C"/>
    <w:rsid w:val="009F1784"/>
    <w:rsid w:val="009F67A8"/>
    <w:rsid w:val="009F6846"/>
    <w:rsid w:val="009F6C02"/>
    <w:rsid w:val="00A00944"/>
    <w:rsid w:val="00A05B7C"/>
    <w:rsid w:val="00A06A26"/>
    <w:rsid w:val="00A10DB1"/>
    <w:rsid w:val="00A10DF3"/>
    <w:rsid w:val="00A2049E"/>
    <w:rsid w:val="00A23089"/>
    <w:rsid w:val="00A23602"/>
    <w:rsid w:val="00A3115B"/>
    <w:rsid w:val="00A4085C"/>
    <w:rsid w:val="00A605A7"/>
    <w:rsid w:val="00A629CE"/>
    <w:rsid w:val="00A631D4"/>
    <w:rsid w:val="00A63E1D"/>
    <w:rsid w:val="00A67431"/>
    <w:rsid w:val="00A7058E"/>
    <w:rsid w:val="00A7245A"/>
    <w:rsid w:val="00A729AB"/>
    <w:rsid w:val="00A765CC"/>
    <w:rsid w:val="00A771E1"/>
    <w:rsid w:val="00A775C3"/>
    <w:rsid w:val="00A8007A"/>
    <w:rsid w:val="00A82242"/>
    <w:rsid w:val="00A87866"/>
    <w:rsid w:val="00A906AF"/>
    <w:rsid w:val="00A90BD9"/>
    <w:rsid w:val="00A91CD8"/>
    <w:rsid w:val="00A94F07"/>
    <w:rsid w:val="00AA0E0E"/>
    <w:rsid w:val="00AA7949"/>
    <w:rsid w:val="00AB0A21"/>
    <w:rsid w:val="00AB0C00"/>
    <w:rsid w:val="00AB1F64"/>
    <w:rsid w:val="00AB2A43"/>
    <w:rsid w:val="00AC401D"/>
    <w:rsid w:val="00AC66CF"/>
    <w:rsid w:val="00AC778E"/>
    <w:rsid w:val="00AD2C53"/>
    <w:rsid w:val="00AD5626"/>
    <w:rsid w:val="00AE00EF"/>
    <w:rsid w:val="00AE36CC"/>
    <w:rsid w:val="00AE4847"/>
    <w:rsid w:val="00AE5590"/>
    <w:rsid w:val="00AE6C9A"/>
    <w:rsid w:val="00AF287B"/>
    <w:rsid w:val="00AF4B66"/>
    <w:rsid w:val="00AF57E8"/>
    <w:rsid w:val="00AF72DC"/>
    <w:rsid w:val="00B01BB4"/>
    <w:rsid w:val="00B04022"/>
    <w:rsid w:val="00B04C2A"/>
    <w:rsid w:val="00B051B6"/>
    <w:rsid w:val="00B067C2"/>
    <w:rsid w:val="00B11B32"/>
    <w:rsid w:val="00B129AB"/>
    <w:rsid w:val="00B13CCB"/>
    <w:rsid w:val="00B14B40"/>
    <w:rsid w:val="00B20E0C"/>
    <w:rsid w:val="00B25392"/>
    <w:rsid w:val="00B265CF"/>
    <w:rsid w:val="00B3390A"/>
    <w:rsid w:val="00B339DF"/>
    <w:rsid w:val="00B34239"/>
    <w:rsid w:val="00B377B5"/>
    <w:rsid w:val="00B4039C"/>
    <w:rsid w:val="00B41777"/>
    <w:rsid w:val="00B41DBE"/>
    <w:rsid w:val="00B42211"/>
    <w:rsid w:val="00B42E4E"/>
    <w:rsid w:val="00B44E06"/>
    <w:rsid w:val="00B46AFA"/>
    <w:rsid w:val="00B53B05"/>
    <w:rsid w:val="00B6492B"/>
    <w:rsid w:val="00B71BC8"/>
    <w:rsid w:val="00B72F0D"/>
    <w:rsid w:val="00B74A80"/>
    <w:rsid w:val="00B76AD1"/>
    <w:rsid w:val="00B81F90"/>
    <w:rsid w:val="00B83391"/>
    <w:rsid w:val="00B83700"/>
    <w:rsid w:val="00B853DA"/>
    <w:rsid w:val="00B86624"/>
    <w:rsid w:val="00B8677A"/>
    <w:rsid w:val="00B92A6B"/>
    <w:rsid w:val="00BA6C3A"/>
    <w:rsid w:val="00BA7C08"/>
    <w:rsid w:val="00BB14C6"/>
    <w:rsid w:val="00BB19DB"/>
    <w:rsid w:val="00BB248F"/>
    <w:rsid w:val="00BB4F08"/>
    <w:rsid w:val="00BB5E33"/>
    <w:rsid w:val="00BC0E80"/>
    <w:rsid w:val="00BC476D"/>
    <w:rsid w:val="00BC5540"/>
    <w:rsid w:val="00BC5FD1"/>
    <w:rsid w:val="00BD416A"/>
    <w:rsid w:val="00BD4436"/>
    <w:rsid w:val="00BF792D"/>
    <w:rsid w:val="00C04589"/>
    <w:rsid w:val="00C06808"/>
    <w:rsid w:val="00C133AA"/>
    <w:rsid w:val="00C165A8"/>
    <w:rsid w:val="00C21797"/>
    <w:rsid w:val="00C2553B"/>
    <w:rsid w:val="00C258AF"/>
    <w:rsid w:val="00C27D5D"/>
    <w:rsid w:val="00C33D8B"/>
    <w:rsid w:val="00C4292A"/>
    <w:rsid w:val="00C43A95"/>
    <w:rsid w:val="00C50A2F"/>
    <w:rsid w:val="00C5285F"/>
    <w:rsid w:val="00C532BD"/>
    <w:rsid w:val="00C54343"/>
    <w:rsid w:val="00C54795"/>
    <w:rsid w:val="00C54D05"/>
    <w:rsid w:val="00C57CD5"/>
    <w:rsid w:val="00C57F2E"/>
    <w:rsid w:val="00C6116C"/>
    <w:rsid w:val="00C6264B"/>
    <w:rsid w:val="00C63190"/>
    <w:rsid w:val="00C704CF"/>
    <w:rsid w:val="00C73F4C"/>
    <w:rsid w:val="00C77EB1"/>
    <w:rsid w:val="00C80A47"/>
    <w:rsid w:val="00C834DE"/>
    <w:rsid w:val="00C85321"/>
    <w:rsid w:val="00C900C2"/>
    <w:rsid w:val="00C90E3F"/>
    <w:rsid w:val="00C93DCA"/>
    <w:rsid w:val="00C93E42"/>
    <w:rsid w:val="00C96966"/>
    <w:rsid w:val="00CA1ECE"/>
    <w:rsid w:val="00CA2B6B"/>
    <w:rsid w:val="00CB465B"/>
    <w:rsid w:val="00CC3162"/>
    <w:rsid w:val="00CC48A8"/>
    <w:rsid w:val="00CC60DB"/>
    <w:rsid w:val="00CD0C62"/>
    <w:rsid w:val="00CD263F"/>
    <w:rsid w:val="00CD3F9B"/>
    <w:rsid w:val="00CD55B7"/>
    <w:rsid w:val="00CD76CC"/>
    <w:rsid w:val="00CE0B21"/>
    <w:rsid w:val="00CE4AEE"/>
    <w:rsid w:val="00CE52D0"/>
    <w:rsid w:val="00CE6A59"/>
    <w:rsid w:val="00CE7949"/>
    <w:rsid w:val="00CF6C45"/>
    <w:rsid w:val="00D05DD9"/>
    <w:rsid w:val="00D112A7"/>
    <w:rsid w:val="00D140C9"/>
    <w:rsid w:val="00D15E37"/>
    <w:rsid w:val="00D20CBF"/>
    <w:rsid w:val="00D2701C"/>
    <w:rsid w:val="00D27C02"/>
    <w:rsid w:val="00D322DB"/>
    <w:rsid w:val="00D3602F"/>
    <w:rsid w:val="00D4309A"/>
    <w:rsid w:val="00D4459A"/>
    <w:rsid w:val="00D4509A"/>
    <w:rsid w:val="00D453EA"/>
    <w:rsid w:val="00D45C00"/>
    <w:rsid w:val="00D47178"/>
    <w:rsid w:val="00D52BF3"/>
    <w:rsid w:val="00D531F8"/>
    <w:rsid w:val="00D63CF0"/>
    <w:rsid w:val="00D65417"/>
    <w:rsid w:val="00D66939"/>
    <w:rsid w:val="00D700D8"/>
    <w:rsid w:val="00D7056D"/>
    <w:rsid w:val="00D70F42"/>
    <w:rsid w:val="00D75375"/>
    <w:rsid w:val="00D75BBE"/>
    <w:rsid w:val="00D81214"/>
    <w:rsid w:val="00D81EB3"/>
    <w:rsid w:val="00D91F70"/>
    <w:rsid w:val="00D93014"/>
    <w:rsid w:val="00D93F8A"/>
    <w:rsid w:val="00D97903"/>
    <w:rsid w:val="00DA00FD"/>
    <w:rsid w:val="00DB2414"/>
    <w:rsid w:val="00DB32D0"/>
    <w:rsid w:val="00DB78DC"/>
    <w:rsid w:val="00DC2568"/>
    <w:rsid w:val="00DC44F1"/>
    <w:rsid w:val="00DD51C5"/>
    <w:rsid w:val="00DE01C8"/>
    <w:rsid w:val="00DE4DEB"/>
    <w:rsid w:val="00DE65E4"/>
    <w:rsid w:val="00DE78A4"/>
    <w:rsid w:val="00DF1B3B"/>
    <w:rsid w:val="00DF501B"/>
    <w:rsid w:val="00E04FE1"/>
    <w:rsid w:val="00E16F12"/>
    <w:rsid w:val="00E16F98"/>
    <w:rsid w:val="00E2575D"/>
    <w:rsid w:val="00E26558"/>
    <w:rsid w:val="00E271EB"/>
    <w:rsid w:val="00E27573"/>
    <w:rsid w:val="00E3297A"/>
    <w:rsid w:val="00E43990"/>
    <w:rsid w:val="00E67DE7"/>
    <w:rsid w:val="00E75C7D"/>
    <w:rsid w:val="00E75CDE"/>
    <w:rsid w:val="00E762FC"/>
    <w:rsid w:val="00E76A1E"/>
    <w:rsid w:val="00E8007E"/>
    <w:rsid w:val="00E8351E"/>
    <w:rsid w:val="00E95B0D"/>
    <w:rsid w:val="00E97E47"/>
    <w:rsid w:val="00EA2A7A"/>
    <w:rsid w:val="00EA46B5"/>
    <w:rsid w:val="00EB0D72"/>
    <w:rsid w:val="00EB300B"/>
    <w:rsid w:val="00EC0C5E"/>
    <w:rsid w:val="00EC1618"/>
    <w:rsid w:val="00EC1875"/>
    <w:rsid w:val="00EC762E"/>
    <w:rsid w:val="00ED0F44"/>
    <w:rsid w:val="00ED34D8"/>
    <w:rsid w:val="00EE0BC1"/>
    <w:rsid w:val="00EE6683"/>
    <w:rsid w:val="00EE678D"/>
    <w:rsid w:val="00EF5451"/>
    <w:rsid w:val="00EF5819"/>
    <w:rsid w:val="00EF6D78"/>
    <w:rsid w:val="00F07F39"/>
    <w:rsid w:val="00F102D9"/>
    <w:rsid w:val="00F10802"/>
    <w:rsid w:val="00F17ED3"/>
    <w:rsid w:val="00F17EE7"/>
    <w:rsid w:val="00F20E0E"/>
    <w:rsid w:val="00F22263"/>
    <w:rsid w:val="00F23793"/>
    <w:rsid w:val="00F311A0"/>
    <w:rsid w:val="00F35807"/>
    <w:rsid w:val="00F40313"/>
    <w:rsid w:val="00F41628"/>
    <w:rsid w:val="00F422BE"/>
    <w:rsid w:val="00F44180"/>
    <w:rsid w:val="00F44CA2"/>
    <w:rsid w:val="00F568B2"/>
    <w:rsid w:val="00F577C1"/>
    <w:rsid w:val="00F655FF"/>
    <w:rsid w:val="00F66FFF"/>
    <w:rsid w:val="00F73DEF"/>
    <w:rsid w:val="00F74B27"/>
    <w:rsid w:val="00F74D00"/>
    <w:rsid w:val="00F74D1D"/>
    <w:rsid w:val="00F75030"/>
    <w:rsid w:val="00F761C3"/>
    <w:rsid w:val="00F824AB"/>
    <w:rsid w:val="00F86C9E"/>
    <w:rsid w:val="00F90162"/>
    <w:rsid w:val="00F91F34"/>
    <w:rsid w:val="00F934CB"/>
    <w:rsid w:val="00F94D19"/>
    <w:rsid w:val="00FA1BCC"/>
    <w:rsid w:val="00FA53D2"/>
    <w:rsid w:val="00FB007E"/>
    <w:rsid w:val="00FB1051"/>
    <w:rsid w:val="00FB3042"/>
    <w:rsid w:val="00FB4678"/>
    <w:rsid w:val="00FC00E0"/>
    <w:rsid w:val="00FC0364"/>
    <w:rsid w:val="00FC62B2"/>
    <w:rsid w:val="00FC6EDA"/>
    <w:rsid w:val="00FC7EFD"/>
    <w:rsid w:val="00FD04D2"/>
    <w:rsid w:val="00FD454C"/>
    <w:rsid w:val="00FE3DBB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8FD8"/>
  <w15:docId w15:val="{97882971-CF34-4FBC-AA3E-2AA4360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3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245"/>
    <w:pPr>
      <w:keepNext/>
      <w:spacing w:before="240" w:after="60" w:afterAutospacing="1" w:line="240" w:lineRule="auto"/>
      <w:jc w:val="center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E678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4D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DE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DCA"/>
  </w:style>
  <w:style w:type="paragraph" w:customStyle="1" w:styleId="Default">
    <w:name w:val="Default"/>
    <w:rsid w:val="0036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6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53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53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67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4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78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0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CB"/>
    <w:rPr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37EB4"/>
  </w:style>
  <w:style w:type="paragraph" w:styleId="NormalnyWeb">
    <w:name w:val="Normal (Web)"/>
    <w:basedOn w:val="Normalny"/>
    <w:uiPriority w:val="99"/>
    <w:unhideWhenUsed/>
    <w:rsid w:val="005B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46697"/>
  </w:style>
  <w:style w:type="character" w:customStyle="1" w:styleId="Nagwek1Znak">
    <w:name w:val="Nagłówek 1 Znak"/>
    <w:basedOn w:val="Domylnaczcionkaakapitu"/>
    <w:link w:val="Nagwek1"/>
    <w:uiPriority w:val="9"/>
    <w:rsid w:val="00221245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zp.rzeszow.pl" TargetMode="External"/><Relationship Id="rId18" Type="http://schemas.openxmlformats.org/officeDocument/2006/relationships/hyperlink" Target="http://www.wzp.rzeszow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zp.rzeszow.pl" TargetMode="External"/><Relationship Id="rId17" Type="http://schemas.openxmlformats.org/officeDocument/2006/relationships/hyperlink" Target="mailto:sieciisprzet.rzeszow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zp.rzeszo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zp.rzeszow.p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podkarpackie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C821F-D3B0-41B6-B236-F5D612D4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436/8894/22 ZARZĄDU WOJEWÓDZTWA PODKARPACKIEGO w RZESZOWIE z dnia 7 listopada 2022 r.w sprawie przyjęcia Regulaminu konkursu „Najbardziej Aktywne Koło Pszczelarskie”</vt:lpstr>
    </vt:vector>
  </TitlesOfParts>
  <Company/>
  <LinksUpToDate>false</LinksUpToDate>
  <CharactersWithSpaces>14745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436/8894/22 ZARZĄDU WOJEWÓDZTWA PODKARPACKIEGO w RZESZOWIE z dnia 7 listopada 2022 r.w sprawie przyjęcia Regulaminu konkursu „Najbardziej Aktywne Koło Pszczelarskie”</dc:title>
  <dc:subject/>
  <dc:creator>e.szela</dc:creator>
  <cp:keywords/>
  <cp:lastModifiedBy>Rogala Dorota</cp:lastModifiedBy>
  <cp:revision>4</cp:revision>
  <cp:lastPrinted>2022-10-31T08:45:00Z</cp:lastPrinted>
  <dcterms:created xsi:type="dcterms:W3CDTF">2022-11-08T11:46:00Z</dcterms:created>
  <dcterms:modified xsi:type="dcterms:W3CDTF">2022-11-08T13:29:00Z</dcterms:modified>
</cp:coreProperties>
</file>